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78B9" w:rsidRPr="005833B3" w:rsidRDefault="00BC5E11" w:rsidP="00C078B9">
      <w:pPr>
        <w:spacing w:before="240" w:after="24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b/>
          <w:i/>
          <w:noProof/>
          <w:color w:val="0000FF"/>
          <w:sz w:val="22"/>
          <w:szCs w:val="22"/>
        </w:rPr>
        <w:drawing>
          <wp:anchor distT="0" distB="0" distL="114300" distR="114300" simplePos="0" relativeHeight="251672576" behindDoc="0" locked="0" layoutInCell="1" allowOverlap="1" wp14:anchorId="30691501" wp14:editId="4A579A15">
            <wp:simplePos x="0" y="0"/>
            <wp:positionH relativeFrom="margin">
              <wp:posOffset>47625</wp:posOffset>
            </wp:positionH>
            <wp:positionV relativeFrom="margin">
              <wp:posOffset>133350</wp:posOffset>
            </wp:positionV>
            <wp:extent cx="666750" cy="390525"/>
            <wp:effectExtent l="0" t="0" r="0" b="9525"/>
            <wp:wrapSquare wrapText="bothSides"/>
            <wp:docPr id="1" name="Рисунок 1" descr="D:\ Кильдюшева\картинки\специальная оценка условий труда в картинках  30 тыс изображений найдено в Яндекс.Картинках_files\1280_800_20100916010338126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 Кильдюшева\картинки\специальная оценка условий труда в картинках  30 тыс изображений найдено в Яндекс.Картинках_files\1280_800_201009160103381262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17BE4" w:rsidRPr="004040C9">
        <w:rPr>
          <w:rFonts w:eastAsia="Times New Roman"/>
          <w:b/>
          <w:i/>
          <w:color w:val="0000FF"/>
          <w:sz w:val="22"/>
          <w:szCs w:val="22"/>
        </w:rPr>
        <w:t>Вопрос:</w:t>
      </w:r>
      <w:r w:rsidR="00C078B9">
        <w:rPr>
          <w:rFonts w:eastAsia="Times New Roman"/>
          <w:b/>
          <w:i/>
          <w:color w:val="0000FF"/>
          <w:sz w:val="22"/>
          <w:szCs w:val="22"/>
        </w:rPr>
        <w:t xml:space="preserve"> </w:t>
      </w:r>
      <w:r w:rsidR="00C078B9" w:rsidRPr="00C078B9">
        <w:rPr>
          <w:rFonts w:eastAsia="Times New Roman"/>
          <w:i/>
          <w:color w:val="0000FF"/>
          <w:sz w:val="22"/>
          <w:szCs w:val="22"/>
        </w:rPr>
        <w:t xml:space="preserve">Нужно ли проводить специальную оценку </w:t>
      </w:r>
      <w:r w:rsidR="00C078B9" w:rsidRPr="005B489B">
        <w:rPr>
          <w:rFonts w:eastAsia="Times New Roman"/>
          <w:i/>
          <w:color w:val="0000FF"/>
          <w:sz w:val="22"/>
          <w:szCs w:val="22"/>
          <w:u w:val="single"/>
        </w:rPr>
        <w:t>офисных рабочих</w:t>
      </w:r>
      <w:r w:rsidR="00E251F9" w:rsidRPr="005B489B">
        <w:rPr>
          <w:rFonts w:eastAsia="Times New Roman"/>
          <w:i/>
          <w:color w:val="0000FF"/>
          <w:sz w:val="22"/>
          <w:szCs w:val="22"/>
          <w:u w:val="single"/>
        </w:rPr>
        <w:t xml:space="preserve"> мест</w:t>
      </w:r>
      <w:r w:rsidR="00517BE4" w:rsidRPr="00C078B9">
        <w:rPr>
          <w:rFonts w:eastAsia="Times New Roman"/>
          <w:i/>
          <w:color w:val="0000FF"/>
          <w:sz w:val="22"/>
          <w:szCs w:val="22"/>
        </w:rPr>
        <w:t>?</w:t>
      </w:r>
      <w:r w:rsidR="00EC7A5A">
        <w:rPr>
          <w:rFonts w:eastAsia="Times New Roman"/>
          <w:b/>
          <w:i/>
          <w:color w:val="0000FF"/>
          <w:sz w:val="22"/>
          <w:szCs w:val="22"/>
        </w:rPr>
        <w:t xml:space="preserve"> </w:t>
      </w:r>
      <w:r w:rsidR="00517BE4" w:rsidRPr="008C7743">
        <w:rPr>
          <w:rFonts w:eastAsia="Times New Roman"/>
          <w:b/>
          <w:color w:val="000000"/>
          <w:sz w:val="22"/>
          <w:szCs w:val="22"/>
        </w:rPr>
        <w:t>Ответ</w:t>
      </w:r>
      <w:r w:rsidR="00517BE4" w:rsidRPr="008C7743">
        <w:rPr>
          <w:rFonts w:eastAsia="Times New Roman"/>
          <w:color w:val="000000"/>
          <w:sz w:val="22"/>
          <w:szCs w:val="22"/>
        </w:rPr>
        <w:t xml:space="preserve">: </w:t>
      </w:r>
      <w:r w:rsidR="00C078B9">
        <w:rPr>
          <w:rFonts w:eastAsia="Times New Roman"/>
          <w:color w:val="000000"/>
          <w:sz w:val="22"/>
          <w:szCs w:val="22"/>
        </w:rPr>
        <w:t xml:space="preserve">Да, нужно. Идентификацию потенциально вредных и опасных производственных факторов надо проводить в отношении всех рабочих мест, в </w:t>
      </w:r>
      <w:proofErr w:type="spellStart"/>
      <w:r w:rsidR="00C078B9">
        <w:rPr>
          <w:rFonts w:eastAsia="Times New Roman"/>
          <w:color w:val="000000"/>
          <w:sz w:val="22"/>
          <w:szCs w:val="22"/>
        </w:rPr>
        <w:t>т.ч</w:t>
      </w:r>
      <w:proofErr w:type="spellEnd"/>
      <w:r w:rsidR="00C078B9">
        <w:rPr>
          <w:rFonts w:eastAsia="Times New Roman"/>
          <w:color w:val="000000"/>
          <w:sz w:val="22"/>
          <w:szCs w:val="22"/>
        </w:rPr>
        <w:t xml:space="preserve">. так называемых офисных рабочих мест. Необходим ли следующий этап СОУТ-проведение измерений вредных и (или) опасных производственных факторов, решает эксперт оценивающей организации. Проведение отдельной оценки предполагаемых вредных воздействий самой офисной техники Методикой проведения специальной оценки условий труда </w:t>
      </w:r>
      <w:r w:rsidR="004324EF">
        <w:rPr>
          <w:rFonts w:eastAsia="Times New Roman"/>
          <w:color w:val="000000"/>
          <w:sz w:val="22"/>
          <w:szCs w:val="22"/>
        </w:rPr>
        <w:t xml:space="preserve">                                </w:t>
      </w:r>
      <w:r w:rsidR="00C078B9">
        <w:rPr>
          <w:rFonts w:eastAsia="Times New Roman"/>
          <w:color w:val="000000"/>
          <w:sz w:val="22"/>
          <w:szCs w:val="22"/>
        </w:rPr>
        <w:t>не предусмотрено, исходя из тог</w:t>
      </w:r>
      <w:r w:rsidR="00365BB9">
        <w:rPr>
          <w:rFonts w:eastAsia="Times New Roman"/>
          <w:color w:val="000000"/>
          <w:sz w:val="22"/>
          <w:szCs w:val="22"/>
        </w:rPr>
        <w:t>о</w:t>
      </w:r>
      <w:r w:rsidR="00C078B9">
        <w:rPr>
          <w:rFonts w:eastAsia="Times New Roman"/>
          <w:color w:val="000000"/>
          <w:sz w:val="22"/>
          <w:szCs w:val="22"/>
        </w:rPr>
        <w:t xml:space="preserve">, что эта техника приобретена легально, имеет все необходимые сертификаты, в </w:t>
      </w:r>
      <w:proofErr w:type="spellStart"/>
      <w:r w:rsidR="00C078B9">
        <w:rPr>
          <w:rFonts w:eastAsia="Times New Roman"/>
          <w:color w:val="000000"/>
          <w:sz w:val="22"/>
          <w:szCs w:val="22"/>
        </w:rPr>
        <w:t>т.ч</w:t>
      </w:r>
      <w:proofErr w:type="spellEnd"/>
      <w:r w:rsidR="00C078B9">
        <w:rPr>
          <w:rFonts w:eastAsia="Times New Roman"/>
          <w:color w:val="000000"/>
          <w:sz w:val="22"/>
          <w:szCs w:val="22"/>
        </w:rPr>
        <w:t>. гигиенические, а значит, безопасна.</w:t>
      </w:r>
    </w:p>
    <w:p w:rsidR="00703938" w:rsidRDefault="00BC5E11" w:rsidP="00BC5E11">
      <w:pPr>
        <w:spacing w:before="240" w:after="24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b/>
          <w:i/>
          <w:noProof/>
          <w:color w:val="0000FF"/>
          <w:sz w:val="22"/>
          <w:szCs w:val="22"/>
        </w:rPr>
        <w:drawing>
          <wp:anchor distT="0" distB="0" distL="114300" distR="114300" simplePos="0" relativeHeight="251674624" behindDoc="0" locked="0" layoutInCell="1" allowOverlap="1" wp14:anchorId="1DBF05DA" wp14:editId="44503717">
            <wp:simplePos x="0" y="0"/>
            <wp:positionH relativeFrom="margin">
              <wp:posOffset>0</wp:posOffset>
            </wp:positionH>
            <wp:positionV relativeFrom="margin">
              <wp:posOffset>3209925</wp:posOffset>
            </wp:positionV>
            <wp:extent cx="666750" cy="390525"/>
            <wp:effectExtent l="0" t="0" r="0" b="9525"/>
            <wp:wrapSquare wrapText="bothSides"/>
            <wp:docPr id="4" name="Рисунок 4" descr="D:\ Кильдюшева\картинки\специальная оценка условий труда в картинках  30 тыс изображений найдено в Яндекс.Картинках_files\1280_800_20100916010338126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 Кильдюшева\картинки\специальная оценка условий труда в картинках  30 тыс изображений найдено в Яндекс.Картинках_files\1280_800_201009160103381262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073C1">
        <w:rPr>
          <w:rFonts w:eastAsia="Times New Roman"/>
          <w:b/>
          <w:i/>
          <w:color w:val="0000FF"/>
          <w:sz w:val="22"/>
          <w:szCs w:val="22"/>
        </w:rPr>
        <w:t>Вопрос</w:t>
      </w:r>
      <w:r w:rsidR="00517BE4" w:rsidRPr="004040C9">
        <w:rPr>
          <w:rFonts w:eastAsia="Times New Roman"/>
          <w:b/>
          <w:i/>
          <w:color w:val="0000FF"/>
          <w:sz w:val="22"/>
          <w:szCs w:val="22"/>
        </w:rPr>
        <w:t xml:space="preserve">: </w:t>
      </w:r>
      <w:r w:rsidR="00517BE4" w:rsidRPr="004073C1">
        <w:rPr>
          <w:rFonts w:eastAsia="Times New Roman"/>
          <w:i/>
          <w:color w:val="0000FF"/>
          <w:sz w:val="22"/>
          <w:szCs w:val="22"/>
        </w:rPr>
        <w:t xml:space="preserve">Что делать работникам при их </w:t>
      </w:r>
      <w:r w:rsidR="00517BE4" w:rsidRPr="004073C1">
        <w:rPr>
          <w:rFonts w:eastAsia="Times New Roman"/>
          <w:i/>
          <w:color w:val="0000FF"/>
          <w:sz w:val="22"/>
          <w:szCs w:val="22"/>
          <w:u w:val="single"/>
        </w:rPr>
        <w:t>несогласии</w:t>
      </w:r>
      <w:r w:rsidR="00517BE4" w:rsidRPr="00365BB9">
        <w:rPr>
          <w:rFonts w:eastAsia="Times New Roman"/>
          <w:i/>
          <w:color w:val="0000FF"/>
          <w:sz w:val="22"/>
          <w:szCs w:val="22"/>
        </w:rPr>
        <w:t xml:space="preserve"> </w:t>
      </w:r>
      <w:r w:rsidR="00517BE4" w:rsidRPr="004073C1">
        <w:rPr>
          <w:rFonts w:eastAsia="Times New Roman"/>
          <w:i/>
          <w:color w:val="0000FF"/>
          <w:sz w:val="22"/>
          <w:szCs w:val="22"/>
        </w:rPr>
        <w:t>с результатами спецоценки?</w:t>
      </w:r>
      <w:r>
        <w:rPr>
          <w:rFonts w:eastAsia="Times New Roman"/>
          <w:b/>
          <w:i/>
          <w:color w:val="0000FF"/>
          <w:sz w:val="22"/>
          <w:szCs w:val="22"/>
        </w:rPr>
        <w:t xml:space="preserve"> </w:t>
      </w:r>
      <w:r w:rsidR="00517BE4" w:rsidRPr="008C7743">
        <w:rPr>
          <w:rFonts w:eastAsia="Times New Roman"/>
          <w:b/>
          <w:color w:val="000000"/>
          <w:sz w:val="22"/>
          <w:szCs w:val="22"/>
        </w:rPr>
        <w:t>Ответ:</w:t>
      </w:r>
      <w:r w:rsidR="00517BE4" w:rsidRPr="008C7743">
        <w:rPr>
          <w:rFonts w:eastAsia="Times New Roman"/>
          <w:color w:val="000000"/>
          <w:sz w:val="22"/>
          <w:szCs w:val="22"/>
        </w:rPr>
        <w:t xml:space="preserve"> </w:t>
      </w:r>
      <w:proofErr w:type="gramStart"/>
      <w:r w:rsidR="00517BE4" w:rsidRPr="008C7743">
        <w:rPr>
          <w:rFonts w:eastAsia="Times New Roman"/>
          <w:color w:val="000000"/>
          <w:sz w:val="22"/>
          <w:szCs w:val="22"/>
        </w:rPr>
        <w:t xml:space="preserve">В случае несогласия работника с результатами специальной оценки условий труда он может обратиться в орган исполнительной власти по охране труда субъекта Российской Федерации для проведения экспертизы качества специальной оценки условий труда </w:t>
      </w:r>
      <w:r w:rsidR="00517BE4" w:rsidRPr="004040C9">
        <w:rPr>
          <w:rFonts w:eastAsia="Times New Roman"/>
          <w:color w:val="000000"/>
          <w:sz w:val="22"/>
          <w:szCs w:val="22"/>
        </w:rPr>
        <w:t xml:space="preserve">(проведение экспертизы в данном случае осуществляется на платной основе) </w:t>
      </w:r>
      <w:r w:rsidR="00517BE4" w:rsidRPr="008C7743">
        <w:rPr>
          <w:rFonts w:eastAsia="Times New Roman"/>
          <w:color w:val="000000"/>
          <w:sz w:val="22"/>
          <w:szCs w:val="22"/>
        </w:rPr>
        <w:t>или в Государственную инспекцию труда в субъекте Российской Федерации по месту нахождения работодателя</w:t>
      </w:r>
      <w:r w:rsidR="00517BE4" w:rsidRPr="004040C9">
        <w:rPr>
          <w:rFonts w:eastAsia="Times New Roman"/>
          <w:color w:val="000000"/>
          <w:sz w:val="22"/>
          <w:szCs w:val="22"/>
        </w:rPr>
        <w:t>.</w:t>
      </w:r>
      <w:r w:rsidR="00703938" w:rsidRPr="00703938">
        <w:rPr>
          <w:rFonts w:eastAsia="Times New Roman"/>
          <w:color w:val="000000"/>
          <w:sz w:val="22"/>
          <w:szCs w:val="22"/>
        </w:rPr>
        <w:t xml:space="preserve"> </w:t>
      </w:r>
      <w:proofErr w:type="gramEnd"/>
    </w:p>
    <w:p w:rsidR="00517BE4" w:rsidRPr="00703938" w:rsidRDefault="005833B3" w:rsidP="00BC5E11">
      <w:pPr>
        <w:spacing w:before="240" w:after="240"/>
        <w:jc w:val="both"/>
        <w:rPr>
          <w:rFonts w:eastAsia="Times New Roman"/>
          <w:color w:val="000000"/>
          <w:sz w:val="22"/>
          <w:szCs w:val="22"/>
        </w:rPr>
      </w:pPr>
      <w:r w:rsidRPr="005833B3">
        <w:rPr>
          <w:rFonts w:eastAsia="Times New Roman"/>
          <w:b/>
          <w:i/>
          <w:noProof/>
          <w:color w:val="0000FF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CD03833" wp14:editId="0B08E5BB">
                <wp:simplePos x="0" y="0"/>
                <wp:positionH relativeFrom="column">
                  <wp:posOffset>-781050</wp:posOffset>
                </wp:positionH>
                <wp:positionV relativeFrom="paragraph">
                  <wp:posOffset>1135380</wp:posOffset>
                </wp:positionV>
                <wp:extent cx="10130790" cy="790575"/>
                <wp:effectExtent l="57150" t="133350" r="3810" b="161925"/>
                <wp:wrapNone/>
                <wp:docPr id="11" name="Группа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130790" cy="790575"/>
                          <a:chOff x="109883" y="-65613"/>
                          <a:chExt cx="9868060" cy="2399103"/>
                        </a:xfrm>
                      </wpg:grpSpPr>
                      <wps:wsp>
                        <wps:cNvPr id="12" name="Прямоугольник 12"/>
                        <wps:cNvSpPr>
                          <a:spLocks noChangeArrowheads="1"/>
                        </wps:cNvSpPr>
                        <wps:spPr bwMode="auto">
                          <a:xfrm>
                            <a:off x="109883" y="862878"/>
                            <a:ext cx="9032669" cy="123937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5B3D7"/>
                              </a:gs>
                            </a:gsLst>
                            <a:lin ang="540000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:rsidR="005833B3" w:rsidRDefault="005833B3" w:rsidP="005833B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g:grpSp>
                        <wpg:cNvPr id="13" name="Группа 13"/>
                        <wpg:cNvGrpSpPr>
                          <a:grpSpLocks/>
                        </wpg:cNvGrpSpPr>
                        <wpg:grpSpPr bwMode="auto">
                          <a:xfrm rot="-270325">
                            <a:off x="6205735" y="-65613"/>
                            <a:ext cx="3772208" cy="2399103"/>
                            <a:chOff x="6206750" y="-56065"/>
                            <a:chExt cx="4204948" cy="2012897"/>
                          </a:xfrm>
                        </wpg:grpSpPr>
                        <wps:wsp>
                          <wps:cNvPr id="14" name="Полилиния 14"/>
                          <wps:cNvSpPr/>
                          <wps:spPr>
                            <a:xfrm>
                              <a:off x="6546760" y="-56065"/>
                              <a:ext cx="3459697" cy="1661574"/>
                            </a:xfrm>
                            <a:custGeom>
                              <a:avLst/>
                              <a:gdLst>
                                <a:gd name="connsiteX0" fmla="*/ 407894 w 3470835"/>
                                <a:gd name="connsiteY0" fmla="*/ 824752 h 1325282"/>
                                <a:gd name="connsiteX1" fmla="*/ 775447 w 3470835"/>
                                <a:gd name="connsiteY1" fmla="*/ 564776 h 1325282"/>
                                <a:gd name="connsiteX2" fmla="*/ 1994647 w 3470835"/>
                                <a:gd name="connsiteY2" fmla="*/ 663388 h 1325282"/>
                                <a:gd name="connsiteX3" fmla="*/ 2971800 w 3470835"/>
                                <a:gd name="connsiteY3" fmla="*/ 340658 h 1325282"/>
                                <a:gd name="connsiteX4" fmla="*/ 3195918 w 3470835"/>
                                <a:gd name="connsiteY4" fmla="*/ 53788 h 1325282"/>
                                <a:gd name="connsiteX5" fmla="*/ 3303494 w 3470835"/>
                                <a:gd name="connsiteY5" fmla="*/ 663388 h 1325282"/>
                                <a:gd name="connsiteX6" fmla="*/ 2191871 w 3470835"/>
                                <a:gd name="connsiteY6" fmla="*/ 1264023 h 1325282"/>
                                <a:gd name="connsiteX7" fmla="*/ 300318 w 3470835"/>
                                <a:gd name="connsiteY7" fmla="*/ 1030941 h 1325282"/>
                                <a:gd name="connsiteX8" fmla="*/ 407894 w 3470835"/>
                                <a:gd name="connsiteY8" fmla="*/ 824752 h 1325282"/>
                                <a:gd name="connsiteX0" fmla="*/ 407894 w 3313632"/>
                                <a:gd name="connsiteY0" fmla="*/ 855872 h 1325282"/>
                                <a:gd name="connsiteX1" fmla="*/ 775447 w 3313632"/>
                                <a:gd name="connsiteY1" fmla="*/ 595896 h 1325282"/>
                                <a:gd name="connsiteX2" fmla="*/ 1994647 w 3313632"/>
                                <a:gd name="connsiteY2" fmla="*/ 694508 h 1325282"/>
                                <a:gd name="connsiteX3" fmla="*/ 2971800 w 3313632"/>
                                <a:gd name="connsiteY3" fmla="*/ 371778 h 1325282"/>
                                <a:gd name="connsiteX4" fmla="*/ 3195918 w 3313632"/>
                                <a:gd name="connsiteY4" fmla="*/ 84908 h 1325282"/>
                                <a:gd name="connsiteX5" fmla="*/ 3146291 w 3313632"/>
                                <a:gd name="connsiteY5" fmla="*/ 881224 h 1325282"/>
                                <a:gd name="connsiteX6" fmla="*/ 2191871 w 3313632"/>
                                <a:gd name="connsiteY6" fmla="*/ 1295143 h 1325282"/>
                                <a:gd name="connsiteX7" fmla="*/ 300318 w 3313632"/>
                                <a:gd name="connsiteY7" fmla="*/ 1062061 h 1325282"/>
                                <a:gd name="connsiteX8" fmla="*/ 407894 w 3313632"/>
                                <a:gd name="connsiteY8" fmla="*/ 855872 h 1325282"/>
                                <a:gd name="connsiteX0" fmla="*/ 414043 w 3310643"/>
                                <a:gd name="connsiteY0" fmla="*/ 855872 h 1090289"/>
                                <a:gd name="connsiteX1" fmla="*/ 781596 w 3310643"/>
                                <a:gd name="connsiteY1" fmla="*/ 595896 h 1090289"/>
                                <a:gd name="connsiteX2" fmla="*/ 2000796 w 3310643"/>
                                <a:gd name="connsiteY2" fmla="*/ 694508 h 1090289"/>
                                <a:gd name="connsiteX3" fmla="*/ 2977949 w 3310643"/>
                                <a:gd name="connsiteY3" fmla="*/ 371778 h 1090289"/>
                                <a:gd name="connsiteX4" fmla="*/ 3202067 w 3310643"/>
                                <a:gd name="connsiteY4" fmla="*/ 84908 h 1090289"/>
                                <a:gd name="connsiteX5" fmla="*/ 3152440 w 3310643"/>
                                <a:gd name="connsiteY5" fmla="*/ 881224 h 1090289"/>
                                <a:gd name="connsiteX6" fmla="*/ 2252848 w 3310643"/>
                                <a:gd name="connsiteY6" fmla="*/ 1025240 h 1090289"/>
                                <a:gd name="connsiteX7" fmla="*/ 306467 w 3310643"/>
                                <a:gd name="connsiteY7" fmla="*/ 1062061 h 1090289"/>
                                <a:gd name="connsiteX8" fmla="*/ 414043 w 3310643"/>
                                <a:gd name="connsiteY8" fmla="*/ 855872 h 1090289"/>
                                <a:gd name="connsiteX0" fmla="*/ 123845 w 3020445"/>
                                <a:gd name="connsiteY0" fmla="*/ 855872 h 1125477"/>
                                <a:gd name="connsiteX1" fmla="*/ 491398 w 3020445"/>
                                <a:gd name="connsiteY1" fmla="*/ 595896 h 1125477"/>
                                <a:gd name="connsiteX2" fmla="*/ 1710598 w 3020445"/>
                                <a:gd name="connsiteY2" fmla="*/ 694508 h 1125477"/>
                                <a:gd name="connsiteX3" fmla="*/ 2687751 w 3020445"/>
                                <a:gd name="connsiteY3" fmla="*/ 371778 h 1125477"/>
                                <a:gd name="connsiteX4" fmla="*/ 2911869 w 3020445"/>
                                <a:gd name="connsiteY4" fmla="*/ 84908 h 1125477"/>
                                <a:gd name="connsiteX5" fmla="*/ 2862242 w 3020445"/>
                                <a:gd name="connsiteY5" fmla="*/ 881224 h 1125477"/>
                                <a:gd name="connsiteX6" fmla="*/ 1962650 w 3020445"/>
                                <a:gd name="connsiteY6" fmla="*/ 1025240 h 1125477"/>
                                <a:gd name="connsiteX7" fmla="*/ 306467 w 3020445"/>
                                <a:gd name="connsiteY7" fmla="*/ 1097249 h 1125477"/>
                                <a:gd name="connsiteX8" fmla="*/ 123845 w 3020445"/>
                                <a:gd name="connsiteY8" fmla="*/ 855872 h 1125477"/>
                                <a:gd name="connsiteX0" fmla="*/ 123845 w 3020445"/>
                                <a:gd name="connsiteY0" fmla="*/ 855872 h 1125477"/>
                                <a:gd name="connsiteX1" fmla="*/ 522491 w 3020445"/>
                                <a:gd name="connsiteY1" fmla="*/ 665201 h 1125477"/>
                                <a:gd name="connsiteX2" fmla="*/ 1710598 w 3020445"/>
                                <a:gd name="connsiteY2" fmla="*/ 694508 h 1125477"/>
                                <a:gd name="connsiteX3" fmla="*/ 2687751 w 3020445"/>
                                <a:gd name="connsiteY3" fmla="*/ 371778 h 1125477"/>
                                <a:gd name="connsiteX4" fmla="*/ 2911869 w 3020445"/>
                                <a:gd name="connsiteY4" fmla="*/ 84908 h 1125477"/>
                                <a:gd name="connsiteX5" fmla="*/ 2862242 w 3020445"/>
                                <a:gd name="connsiteY5" fmla="*/ 881224 h 1125477"/>
                                <a:gd name="connsiteX6" fmla="*/ 1962650 w 3020445"/>
                                <a:gd name="connsiteY6" fmla="*/ 1025240 h 1125477"/>
                                <a:gd name="connsiteX7" fmla="*/ 306467 w 3020445"/>
                                <a:gd name="connsiteY7" fmla="*/ 1097249 h 1125477"/>
                                <a:gd name="connsiteX8" fmla="*/ 123845 w 3020445"/>
                                <a:gd name="connsiteY8" fmla="*/ 855872 h 1125477"/>
                                <a:gd name="connsiteX0" fmla="*/ 123845 w 3030261"/>
                                <a:gd name="connsiteY0" fmla="*/ 1067667 h 1337272"/>
                                <a:gd name="connsiteX1" fmla="*/ 522491 w 3030261"/>
                                <a:gd name="connsiteY1" fmla="*/ 876996 h 1337272"/>
                                <a:gd name="connsiteX2" fmla="*/ 1710598 w 3030261"/>
                                <a:gd name="connsiteY2" fmla="*/ 906303 h 1337272"/>
                                <a:gd name="connsiteX3" fmla="*/ 2687751 w 3030261"/>
                                <a:gd name="connsiteY3" fmla="*/ 583573 h 1337272"/>
                                <a:gd name="connsiteX4" fmla="*/ 2970763 w 3030261"/>
                                <a:gd name="connsiteY4" fmla="*/ 84908 h 1337272"/>
                                <a:gd name="connsiteX5" fmla="*/ 2862242 w 3030261"/>
                                <a:gd name="connsiteY5" fmla="*/ 1093019 h 1337272"/>
                                <a:gd name="connsiteX6" fmla="*/ 1962650 w 3030261"/>
                                <a:gd name="connsiteY6" fmla="*/ 1237035 h 1337272"/>
                                <a:gd name="connsiteX7" fmla="*/ 306467 w 3030261"/>
                                <a:gd name="connsiteY7" fmla="*/ 1309044 h 1337272"/>
                                <a:gd name="connsiteX8" fmla="*/ 123845 w 3030261"/>
                                <a:gd name="connsiteY8" fmla="*/ 1067667 h 1337272"/>
                                <a:gd name="connsiteX0" fmla="*/ 123845 w 3030261"/>
                                <a:gd name="connsiteY0" fmla="*/ 1090771 h 1360376"/>
                                <a:gd name="connsiteX1" fmla="*/ 522491 w 3030261"/>
                                <a:gd name="connsiteY1" fmla="*/ 900100 h 1360376"/>
                                <a:gd name="connsiteX2" fmla="*/ 1710598 w 3030261"/>
                                <a:gd name="connsiteY2" fmla="*/ 929407 h 1360376"/>
                                <a:gd name="connsiteX3" fmla="*/ 2682731 w 3030261"/>
                                <a:gd name="connsiteY3" fmla="*/ 468052 h 1360376"/>
                                <a:gd name="connsiteX4" fmla="*/ 2970763 w 3030261"/>
                                <a:gd name="connsiteY4" fmla="*/ 108012 h 1360376"/>
                                <a:gd name="connsiteX5" fmla="*/ 2862242 w 3030261"/>
                                <a:gd name="connsiteY5" fmla="*/ 1116123 h 1360376"/>
                                <a:gd name="connsiteX6" fmla="*/ 1962650 w 3030261"/>
                                <a:gd name="connsiteY6" fmla="*/ 1260139 h 1360376"/>
                                <a:gd name="connsiteX7" fmla="*/ 306467 w 3030261"/>
                                <a:gd name="connsiteY7" fmla="*/ 1332148 h 1360376"/>
                                <a:gd name="connsiteX8" fmla="*/ 123845 w 3030261"/>
                                <a:gd name="connsiteY8" fmla="*/ 1090771 h 1360376"/>
                                <a:gd name="connsiteX0" fmla="*/ 123845 w 3030261"/>
                                <a:gd name="connsiteY0" fmla="*/ 1090771 h 1360376"/>
                                <a:gd name="connsiteX1" fmla="*/ 522491 w 3030261"/>
                                <a:gd name="connsiteY1" fmla="*/ 900100 h 1360376"/>
                                <a:gd name="connsiteX2" fmla="*/ 1944216 w 3030261"/>
                                <a:gd name="connsiteY2" fmla="*/ 900100 h 1360376"/>
                                <a:gd name="connsiteX3" fmla="*/ 2682731 w 3030261"/>
                                <a:gd name="connsiteY3" fmla="*/ 468052 h 1360376"/>
                                <a:gd name="connsiteX4" fmla="*/ 2970763 w 3030261"/>
                                <a:gd name="connsiteY4" fmla="*/ 108012 h 1360376"/>
                                <a:gd name="connsiteX5" fmla="*/ 2862242 w 3030261"/>
                                <a:gd name="connsiteY5" fmla="*/ 1116123 h 1360376"/>
                                <a:gd name="connsiteX6" fmla="*/ 1962650 w 3030261"/>
                                <a:gd name="connsiteY6" fmla="*/ 1260139 h 1360376"/>
                                <a:gd name="connsiteX7" fmla="*/ 306467 w 3030261"/>
                                <a:gd name="connsiteY7" fmla="*/ 1332148 h 1360376"/>
                                <a:gd name="connsiteX8" fmla="*/ 123845 w 3030261"/>
                                <a:gd name="connsiteY8" fmla="*/ 1090771 h 1360376"/>
                                <a:gd name="connsiteX0" fmla="*/ 3120 w 3314221"/>
                                <a:gd name="connsiteY0" fmla="*/ 1337190 h 1357906"/>
                                <a:gd name="connsiteX1" fmla="*/ 842800 w 3314221"/>
                                <a:gd name="connsiteY1" fmla="*/ 813149 h 1357906"/>
                                <a:gd name="connsiteX2" fmla="*/ 2264525 w 3314221"/>
                                <a:gd name="connsiteY2" fmla="*/ 813149 h 1357906"/>
                                <a:gd name="connsiteX3" fmla="*/ 3003040 w 3314221"/>
                                <a:gd name="connsiteY3" fmla="*/ 381101 h 1357906"/>
                                <a:gd name="connsiteX4" fmla="*/ 3291072 w 3314221"/>
                                <a:gd name="connsiteY4" fmla="*/ 21061 h 1357906"/>
                                <a:gd name="connsiteX5" fmla="*/ 3182551 w 3314221"/>
                                <a:gd name="connsiteY5" fmla="*/ 1029172 h 1357906"/>
                                <a:gd name="connsiteX6" fmla="*/ 2282959 w 3314221"/>
                                <a:gd name="connsiteY6" fmla="*/ 1173188 h 1357906"/>
                                <a:gd name="connsiteX7" fmla="*/ 626776 w 3314221"/>
                                <a:gd name="connsiteY7" fmla="*/ 1245197 h 1357906"/>
                                <a:gd name="connsiteX8" fmla="*/ 3120 w 3314221"/>
                                <a:gd name="connsiteY8" fmla="*/ 1337190 h 1357906"/>
                                <a:gd name="connsiteX0" fmla="*/ 20746 w 3331847"/>
                                <a:gd name="connsiteY0" fmla="*/ 1337190 h 1407166"/>
                                <a:gd name="connsiteX1" fmla="*/ 860426 w 3331847"/>
                                <a:gd name="connsiteY1" fmla="*/ 813149 h 1407166"/>
                                <a:gd name="connsiteX2" fmla="*/ 2282151 w 3331847"/>
                                <a:gd name="connsiteY2" fmla="*/ 813149 h 1407166"/>
                                <a:gd name="connsiteX3" fmla="*/ 3020666 w 3331847"/>
                                <a:gd name="connsiteY3" fmla="*/ 381101 h 1407166"/>
                                <a:gd name="connsiteX4" fmla="*/ 3308698 w 3331847"/>
                                <a:gd name="connsiteY4" fmla="*/ 21061 h 1407166"/>
                                <a:gd name="connsiteX5" fmla="*/ 3200177 w 3331847"/>
                                <a:gd name="connsiteY5" fmla="*/ 1029172 h 1407166"/>
                                <a:gd name="connsiteX6" fmla="*/ 2300585 w 3331847"/>
                                <a:gd name="connsiteY6" fmla="*/ 1173188 h 1407166"/>
                                <a:gd name="connsiteX7" fmla="*/ 644402 w 3331847"/>
                                <a:gd name="connsiteY7" fmla="*/ 1245197 h 1407166"/>
                                <a:gd name="connsiteX8" fmla="*/ 20746 w 3331847"/>
                                <a:gd name="connsiteY8" fmla="*/ 1337190 h 1407166"/>
                                <a:gd name="connsiteX0" fmla="*/ 20744 w 3331845"/>
                                <a:gd name="connsiteY0" fmla="*/ 1337190 h 1454007"/>
                                <a:gd name="connsiteX1" fmla="*/ 860424 w 3331845"/>
                                <a:gd name="connsiteY1" fmla="*/ 813149 h 1454007"/>
                                <a:gd name="connsiteX2" fmla="*/ 2282149 w 3331845"/>
                                <a:gd name="connsiteY2" fmla="*/ 813149 h 1454007"/>
                                <a:gd name="connsiteX3" fmla="*/ 3020664 w 3331845"/>
                                <a:gd name="connsiteY3" fmla="*/ 381101 h 1454007"/>
                                <a:gd name="connsiteX4" fmla="*/ 3308696 w 3331845"/>
                                <a:gd name="connsiteY4" fmla="*/ 21061 h 1454007"/>
                                <a:gd name="connsiteX5" fmla="*/ 3200175 w 3331845"/>
                                <a:gd name="connsiteY5" fmla="*/ 1029172 h 1454007"/>
                                <a:gd name="connsiteX6" fmla="*/ 2300583 w 3331845"/>
                                <a:gd name="connsiteY6" fmla="*/ 1173188 h 1454007"/>
                                <a:gd name="connsiteX7" fmla="*/ 644400 w 3331845"/>
                                <a:gd name="connsiteY7" fmla="*/ 1245197 h 1454007"/>
                                <a:gd name="connsiteX8" fmla="*/ 20744 w 3331845"/>
                                <a:gd name="connsiteY8" fmla="*/ 1337190 h 1454007"/>
                                <a:gd name="connsiteX0" fmla="*/ 20744 w 3331845"/>
                                <a:gd name="connsiteY0" fmla="*/ 1336374 h 1453191"/>
                                <a:gd name="connsiteX1" fmla="*/ 860424 w 3331845"/>
                                <a:gd name="connsiteY1" fmla="*/ 812333 h 1453191"/>
                                <a:gd name="connsiteX2" fmla="*/ 2303454 w 3331845"/>
                                <a:gd name="connsiteY2" fmla="*/ 704699 h 1453191"/>
                                <a:gd name="connsiteX3" fmla="*/ 3020664 w 3331845"/>
                                <a:gd name="connsiteY3" fmla="*/ 380285 h 1453191"/>
                                <a:gd name="connsiteX4" fmla="*/ 3308696 w 3331845"/>
                                <a:gd name="connsiteY4" fmla="*/ 20245 h 1453191"/>
                                <a:gd name="connsiteX5" fmla="*/ 3200175 w 3331845"/>
                                <a:gd name="connsiteY5" fmla="*/ 1028356 h 1453191"/>
                                <a:gd name="connsiteX6" fmla="*/ 2300583 w 3331845"/>
                                <a:gd name="connsiteY6" fmla="*/ 1172372 h 1453191"/>
                                <a:gd name="connsiteX7" fmla="*/ 644400 w 3331845"/>
                                <a:gd name="connsiteY7" fmla="*/ 1244381 h 1453191"/>
                                <a:gd name="connsiteX8" fmla="*/ 20744 w 3331845"/>
                                <a:gd name="connsiteY8" fmla="*/ 1336374 h 1453191"/>
                                <a:gd name="connsiteX0" fmla="*/ 18263 w 3404662"/>
                                <a:gd name="connsiteY0" fmla="*/ 1551399 h 1640205"/>
                                <a:gd name="connsiteX1" fmla="*/ 933241 w 3404662"/>
                                <a:gd name="connsiteY1" fmla="*/ 812333 h 1640205"/>
                                <a:gd name="connsiteX2" fmla="*/ 2376271 w 3404662"/>
                                <a:gd name="connsiteY2" fmla="*/ 704699 h 1640205"/>
                                <a:gd name="connsiteX3" fmla="*/ 3093481 w 3404662"/>
                                <a:gd name="connsiteY3" fmla="*/ 380285 h 1640205"/>
                                <a:gd name="connsiteX4" fmla="*/ 3381513 w 3404662"/>
                                <a:gd name="connsiteY4" fmla="*/ 20245 h 1640205"/>
                                <a:gd name="connsiteX5" fmla="*/ 3272992 w 3404662"/>
                                <a:gd name="connsiteY5" fmla="*/ 1028356 h 1640205"/>
                                <a:gd name="connsiteX6" fmla="*/ 2373400 w 3404662"/>
                                <a:gd name="connsiteY6" fmla="*/ 1172372 h 1640205"/>
                                <a:gd name="connsiteX7" fmla="*/ 717217 w 3404662"/>
                                <a:gd name="connsiteY7" fmla="*/ 1244381 h 1640205"/>
                                <a:gd name="connsiteX8" fmla="*/ 18263 w 3404662"/>
                                <a:gd name="connsiteY8" fmla="*/ 1551399 h 1640205"/>
                                <a:gd name="connsiteX0" fmla="*/ 17 w 3386416"/>
                                <a:gd name="connsiteY0" fmla="*/ 1551399 h 1591545"/>
                                <a:gd name="connsiteX1" fmla="*/ 914995 w 3386416"/>
                                <a:gd name="connsiteY1" fmla="*/ 812333 h 1591545"/>
                                <a:gd name="connsiteX2" fmla="*/ 2358025 w 3386416"/>
                                <a:gd name="connsiteY2" fmla="*/ 704699 h 1591545"/>
                                <a:gd name="connsiteX3" fmla="*/ 3075235 w 3386416"/>
                                <a:gd name="connsiteY3" fmla="*/ 380285 h 1591545"/>
                                <a:gd name="connsiteX4" fmla="*/ 3363267 w 3386416"/>
                                <a:gd name="connsiteY4" fmla="*/ 20245 h 1591545"/>
                                <a:gd name="connsiteX5" fmla="*/ 3254746 w 3386416"/>
                                <a:gd name="connsiteY5" fmla="*/ 1028356 h 1591545"/>
                                <a:gd name="connsiteX6" fmla="*/ 2355154 w 3386416"/>
                                <a:gd name="connsiteY6" fmla="*/ 1172372 h 1591545"/>
                                <a:gd name="connsiteX7" fmla="*/ 935552 w 3386416"/>
                                <a:gd name="connsiteY7" fmla="*/ 1459414 h 1591545"/>
                                <a:gd name="connsiteX8" fmla="*/ 17 w 3386416"/>
                                <a:gd name="connsiteY8" fmla="*/ 1551399 h 1591545"/>
                                <a:gd name="connsiteX0" fmla="*/ 604 w 3387003"/>
                                <a:gd name="connsiteY0" fmla="*/ 1551399 h 1588469"/>
                                <a:gd name="connsiteX1" fmla="*/ 1066092 w 3387003"/>
                                <a:gd name="connsiteY1" fmla="*/ 855293 h 1588469"/>
                                <a:gd name="connsiteX2" fmla="*/ 2358612 w 3387003"/>
                                <a:gd name="connsiteY2" fmla="*/ 704699 h 1588469"/>
                                <a:gd name="connsiteX3" fmla="*/ 3075822 w 3387003"/>
                                <a:gd name="connsiteY3" fmla="*/ 380285 h 1588469"/>
                                <a:gd name="connsiteX4" fmla="*/ 3363854 w 3387003"/>
                                <a:gd name="connsiteY4" fmla="*/ 20245 h 1588469"/>
                                <a:gd name="connsiteX5" fmla="*/ 3255333 w 3387003"/>
                                <a:gd name="connsiteY5" fmla="*/ 1028356 h 1588469"/>
                                <a:gd name="connsiteX6" fmla="*/ 2355741 w 3387003"/>
                                <a:gd name="connsiteY6" fmla="*/ 1172372 h 1588469"/>
                                <a:gd name="connsiteX7" fmla="*/ 936139 w 3387003"/>
                                <a:gd name="connsiteY7" fmla="*/ 1459414 h 1588469"/>
                                <a:gd name="connsiteX8" fmla="*/ 604 w 3387003"/>
                                <a:gd name="connsiteY8" fmla="*/ 1551399 h 1588469"/>
                                <a:gd name="connsiteX0" fmla="*/ 5931 w 3392330"/>
                                <a:gd name="connsiteY0" fmla="*/ 1551399 h 1579074"/>
                                <a:gd name="connsiteX1" fmla="*/ 567232 w 3392330"/>
                                <a:gd name="connsiteY1" fmla="*/ 987737 h 1579074"/>
                                <a:gd name="connsiteX2" fmla="*/ 1071419 w 3392330"/>
                                <a:gd name="connsiteY2" fmla="*/ 855293 h 1579074"/>
                                <a:gd name="connsiteX3" fmla="*/ 2363939 w 3392330"/>
                                <a:gd name="connsiteY3" fmla="*/ 704699 h 1579074"/>
                                <a:gd name="connsiteX4" fmla="*/ 3081149 w 3392330"/>
                                <a:gd name="connsiteY4" fmla="*/ 380285 h 1579074"/>
                                <a:gd name="connsiteX5" fmla="*/ 3369181 w 3392330"/>
                                <a:gd name="connsiteY5" fmla="*/ 20245 h 1579074"/>
                                <a:gd name="connsiteX6" fmla="*/ 3260660 w 3392330"/>
                                <a:gd name="connsiteY6" fmla="*/ 1028356 h 1579074"/>
                                <a:gd name="connsiteX7" fmla="*/ 2361068 w 3392330"/>
                                <a:gd name="connsiteY7" fmla="*/ 1172372 h 1579074"/>
                                <a:gd name="connsiteX8" fmla="*/ 941466 w 3392330"/>
                                <a:gd name="connsiteY8" fmla="*/ 1459414 h 1579074"/>
                                <a:gd name="connsiteX9" fmla="*/ 5931 w 3392330"/>
                                <a:gd name="connsiteY9" fmla="*/ 1551399 h 1579074"/>
                                <a:gd name="connsiteX0" fmla="*/ 5931 w 3392330"/>
                                <a:gd name="connsiteY0" fmla="*/ 1551399 h 1579074"/>
                                <a:gd name="connsiteX1" fmla="*/ 567232 w 3392330"/>
                                <a:gd name="connsiteY1" fmla="*/ 987737 h 1579074"/>
                                <a:gd name="connsiteX2" fmla="*/ 1071419 w 3392330"/>
                                <a:gd name="connsiteY2" fmla="*/ 855293 h 1579074"/>
                                <a:gd name="connsiteX3" fmla="*/ 2363939 w 3392330"/>
                                <a:gd name="connsiteY3" fmla="*/ 704699 h 1579074"/>
                                <a:gd name="connsiteX4" fmla="*/ 3081149 w 3392330"/>
                                <a:gd name="connsiteY4" fmla="*/ 380285 h 1579074"/>
                                <a:gd name="connsiteX5" fmla="*/ 3369181 w 3392330"/>
                                <a:gd name="connsiteY5" fmla="*/ 20245 h 1579074"/>
                                <a:gd name="connsiteX6" fmla="*/ 3260660 w 3392330"/>
                                <a:gd name="connsiteY6" fmla="*/ 1028356 h 1579074"/>
                                <a:gd name="connsiteX7" fmla="*/ 2361068 w 3392330"/>
                                <a:gd name="connsiteY7" fmla="*/ 1172372 h 1579074"/>
                                <a:gd name="connsiteX8" fmla="*/ 941466 w 3392330"/>
                                <a:gd name="connsiteY8" fmla="*/ 1459414 h 1579074"/>
                                <a:gd name="connsiteX9" fmla="*/ 5931 w 3392330"/>
                                <a:gd name="connsiteY9" fmla="*/ 1551399 h 1579074"/>
                                <a:gd name="connsiteX0" fmla="*/ 5931 w 3392330"/>
                                <a:gd name="connsiteY0" fmla="*/ 1551399 h 1579074"/>
                                <a:gd name="connsiteX1" fmla="*/ 567232 w 3392330"/>
                                <a:gd name="connsiteY1" fmla="*/ 987737 h 1579074"/>
                                <a:gd name="connsiteX2" fmla="*/ 1071419 w 3392330"/>
                                <a:gd name="connsiteY2" fmla="*/ 855293 h 1579074"/>
                                <a:gd name="connsiteX3" fmla="*/ 1449279 w 3392330"/>
                                <a:gd name="connsiteY3" fmla="*/ 890926 h 1579074"/>
                                <a:gd name="connsiteX4" fmla="*/ 2363939 w 3392330"/>
                                <a:gd name="connsiteY4" fmla="*/ 704699 h 1579074"/>
                                <a:gd name="connsiteX5" fmla="*/ 3081149 w 3392330"/>
                                <a:gd name="connsiteY5" fmla="*/ 380285 h 1579074"/>
                                <a:gd name="connsiteX6" fmla="*/ 3369181 w 3392330"/>
                                <a:gd name="connsiteY6" fmla="*/ 20245 h 1579074"/>
                                <a:gd name="connsiteX7" fmla="*/ 3260660 w 3392330"/>
                                <a:gd name="connsiteY7" fmla="*/ 1028356 h 1579074"/>
                                <a:gd name="connsiteX8" fmla="*/ 2361068 w 3392330"/>
                                <a:gd name="connsiteY8" fmla="*/ 1172372 h 1579074"/>
                                <a:gd name="connsiteX9" fmla="*/ 941466 w 3392330"/>
                                <a:gd name="connsiteY9" fmla="*/ 1459414 h 1579074"/>
                                <a:gd name="connsiteX10" fmla="*/ 5931 w 3392330"/>
                                <a:gd name="connsiteY10" fmla="*/ 1551399 h 1579074"/>
                                <a:gd name="connsiteX0" fmla="*/ 5931 w 3392330"/>
                                <a:gd name="connsiteY0" fmla="*/ 1551399 h 1579074"/>
                                <a:gd name="connsiteX1" fmla="*/ 567232 w 3392330"/>
                                <a:gd name="connsiteY1" fmla="*/ 987737 h 1579074"/>
                                <a:gd name="connsiteX2" fmla="*/ 1071419 w 3392330"/>
                                <a:gd name="connsiteY2" fmla="*/ 855293 h 1579074"/>
                                <a:gd name="connsiteX3" fmla="*/ 1739577 w 3392330"/>
                                <a:gd name="connsiteY3" fmla="*/ 880096 h 1579074"/>
                                <a:gd name="connsiteX4" fmla="*/ 2363939 w 3392330"/>
                                <a:gd name="connsiteY4" fmla="*/ 704699 h 1579074"/>
                                <a:gd name="connsiteX5" fmla="*/ 3081149 w 3392330"/>
                                <a:gd name="connsiteY5" fmla="*/ 380285 h 1579074"/>
                                <a:gd name="connsiteX6" fmla="*/ 3369181 w 3392330"/>
                                <a:gd name="connsiteY6" fmla="*/ 20245 h 1579074"/>
                                <a:gd name="connsiteX7" fmla="*/ 3260660 w 3392330"/>
                                <a:gd name="connsiteY7" fmla="*/ 1028356 h 1579074"/>
                                <a:gd name="connsiteX8" fmla="*/ 2361068 w 3392330"/>
                                <a:gd name="connsiteY8" fmla="*/ 1172372 h 1579074"/>
                                <a:gd name="connsiteX9" fmla="*/ 941466 w 3392330"/>
                                <a:gd name="connsiteY9" fmla="*/ 1459414 h 1579074"/>
                                <a:gd name="connsiteX10" fmla="*/ 5931 w 3392330"/>
                                <a:gd name="connsiteY10" fmla="*/ 1551399 h 1579074"/>
                                <a:gd name="connsiteX0" fmla="*/ 5931 w 3392330"/>
                                <a:gd name="connsiteY0" fmla="*/ 1551399 h 1579074"/>
                                <a:gd name="connsiteX1" fmla="*/ 567232 w 3392330"/>
                                <a:gd name="connsiteY1" fmla="*/ 987737 h 1579074"/>
                                <a:gd name="connsiteX2" fmla="*/ 1221915 w 3392330"/>
                                <a:gd name="connsiteY2" fmla="*/ 865980 h 1579074"/>
                                <a:gd name="connsiteX3" fmla="*/ 1739577 w 3392330"/>
                                <a:gd name="connsiteY3" fmla="*/ 880096 h 1579074"/>
                                <a:gd name="connsiteX4" fmla="*/ 2363939 w 3392330"/>
                                <a:gd name="connsiteY4" fmla="*/ 704699 h 1579074"/>
                                <a:gd name="connsiteX5" fmla="*/ 3081149 w 3392330"/>
                                <a:gd name="connsiteY5" fmla="*/ 380285 h 1579074"/>
                                <a:gd name="connsiteX6" fmla="*/ 3369181 w 3392330"/>
                                <a:gd name="connsiteY6" fmla="*/ 20245 h 1579074"/>
                                <a:gd name="connsiteX7" fmla="*/ 3260660 w 3392330"/>
                                <a:gd name="connsiteY7" fmla="*/ 1028356 h 1579074"/>
                                <a:gd name="connsiteX8" fmla="*/ 2361068 w 3392330"/>
                                <a:gd name="connsiteY8" fmla="*/ 1172372 h 1579074"/>
                                <a:gd name="connsiteX9" fmla="*/ 941466 w 3392330"/>
                                <a:gd name="connsiteY9" fmla="*/ 1459414 h 1579074"/>
                                <a:gd name="connsiteX10" fmla="*/ 5931 w 3392330"/>
                                <a:gd name="connsiteY10" fmla="*/ 1551399 h 1579074"/>
                                <a:gd name="connsiteX0" fmla="*/ 5931 w 3392330"/>
                                <a:gd name="connsiteY0" fmla="*/ 1551399 h 1579074"/>
                                <a:gd name="connsiteX1" fmla="*/ 567232 w 3392330"/>
                                <a:gd name="connsiteY1" fmla="*/ 987737 h 1579074"/>
                                <a:gd name="connsiteX2" fmla="*/ 1221915 w 3392330"/>
                                <a:gd name="connsiteY2" fmla="*/ 865980 h 1579074"/>
                                <a:gd name="connsiteX3" fmla="*/ 1846986 w 3392330"/>
                                <a:gd name="connsiteY3" fmla="*/ 880024 h 1579074"/>
                                <a:gd name="connsiteX4" fmla="*/ 2363939 w 3392330"/>
                                <a:gd name="connsiteY4" fmla="*/ 704699 h 1579074"/>
                                <a:gd name="connsiteX5" fmla="*/ 3081149 w 3392330"/>
                                <a:gd name="connsiteY5" fmla="*/ 380285 h 1579074"/>
                                <a:gd name="connsiteX6" fmla="*/ 3369181 w 3392330"/>
                                <a:gd name="connsiteY6" fmla="*/ 20245 h 1579074"/>
                                <a:gd name="connsiteX7" fmla="*/ 3260660 w 3392330"/>
                                <a:gd name="connsiteY7" fmla="*/ 1028356 h 1579074"/>
                                <a:gd name="connsiteX8" fmla="*/ 2361068 w 3392330"/>
                                <a:gd name="connsiteY8" fmla="*/ 1172372 h 1579074"/>
                                <a:gd name="connsiteX9" fmla="*/ 941466 w 3392330"/>
                                <a:gd name="connsiteY9" fmla="*/ 1459414 h 1579074"/>
                                <a:gd name="connsiteX10" fmla="*/ 5931 w 3392330"/>
                                <a:gd name="connsiteY10" fmla="*/ 1551399 h 1579074"/>
                                <a:gd name="connsiteX0" fmla="*/ 5931 w 3392330"/>
                                <a:gd name="connsiteY0" fmla="*/ 1551636 h 1579311"/>
                                <a:gd name="connsiteX1" fmla="*/ 567232 w 3392330"/>
                                <a:gd name="connsiteY1" fmla="*/ 987974 h 1579311"/>
                                <a:gd name="connsiteX2" fmla="*/ 1221915 w 3392330"/>
                                <a:gd name="connsiteY2" fmla="*/ 866217 h 1579311"/>
                                <a:gd name="connsiteX3" fmla="*/ 1846986 w 3392330"/>
                                <a:gd name="connsiteY3" fmla="*/ 880261 h 1579311"/>
                                <a:gd name="connsiteX4" fmla="*/ 2471290 w 3392330"/>
                                <a:gd name="connsiteY4" fmla="*/ 737148 h 1579311"/>
                                <a:gd name="connsiteX5" fmla="*/ 3081149 w 3392330"/>
                                <a:gd name="connsiteY5" fmla="*/ 380522 h 1579311"/>
                                <a:gd name="connsiteX6" fmla="*/ 3369181 w 3392330"/>
                                <a:gd name="connsiteY6" fmla="*/ 20482 h 1579311"/>
                                <a:gd name="connsiteX7" fmla="*/ 3260660 w 3392330"/>
                                <a:gd name="connsiteY7" fmla="*/ 1028593 h 1579311"/>
                                <a:gd name="connsiteX8" fmla="*/ 2361068 w 3392330"/>
                                <a:gd name="connsiteY8" fmla="*/ 1172609 h 1579311"/>
                                <a:gd name="connsiteX9" fmla="*/ 941466 w 3392330"/>
                                <a:gd name="connsiteY9" fmla="*/ 1459651 h 1579311"/>
                                <a:gd name="connsiteX10" fmla="*/ 5931 w 3392330"/>
                                <a:gd name="connsiteY10" fmla="*/ 1551636 h 1579311"/>
                                <a:gd name="connsiteX0" fmla="*/ 4864 w 3391263"/>
                                <a:gd name="connsiteY0" fmla="*/ 1551636 h 1579094"/>
                                <a:gd name="connsiteX1" fmla="*/ 594686 w 3391263"/>
                                <a:gd name="connsiteY1" fmla="*/ 991067 h 1579094"/>
                                <a:gd name="connsiteX2" fmla="*/ 1220848 w 3391263"/>
                                <a:gd name="connsiteY2" fmla="*/ 866217 h 1579094"/>
                                <a:gd name="connsiteX3" fmla="*/ 1845919 w 3391263"/>
                                <a:gd name="connsiteY3" fmla="*/ 880261 h 1579094"/>
                                <a:gd name="connsiteX4" fmla="*/ 2470223 w 3391263"/>
                                <a:gd name="connsiteY4" fmla="*/ 737148 h 1579094"/>
                                <a:gd name="connsiteX5" fmla="*/ 3080082 w 3391263"/>
                                <a:gd name="connsiteY5" fmla="*/ 380522 h 1579094"/>
                                <a:gd name="connsiteX6" fmla="*/ 3368114 w 3391263"/>
                                <a:gd name="connsiteY6" fmla="*/ 20482 h 1579094"/>
                                <a:gd name="connsiteX7" fmla="*/ 3259593 w 3391263"/>
                                <a:gd name="connsiteY7" fmla="*/ 1028593 h 1579094"/>
                                <a:gd name="connsiteX8" fmla="*/ 2360001 w 3391263"/>
                                <a:gd name="connsiteY8" fmla="*/ 1172609 h 1579094"/>
                                <a:gd name="connsiteX9" fmla="*/ 940399 w 3391263"/>
                                <a:gd name="connsiteY9" fmla="*/ 1459651 h 1579094"/>
                                <a:gd name="connsiteX10" fmla="*/ 4864 w 3391263"/>
                                <a:gd name="connsiteY10" fmla="*/ 1551636 h 1579094"/>
                                <a:gd name="connsiteX0" fmla="*/ 4864 w 3391263"/>
                                <a:gd name="connsiteY0" fmla="*/ 1551636 h 1579094"/>
                                <a:gd name="connsiteX1" fmla="*/ 594686 w 3391263"/>
                                <a:gd name="connsiteY1" fmla="*/ 991067 h 1579094"/>
                                <a:gd name="connsiteX2" fmla="*/ 1220848 w 3391263"/>
                                <a:gd name="connsiteY2" fmla="*/ 866217 h 1579094"/>
                                <a:gd name="connsiteX3" fmla="*/ 1845919 w 3391263"/>
                                <a:gd name="connsiteY3" fmla="*/ 880261 h 1579094"/>
                                <a:gd name="connsiteX4" fmla="*/ 2470223 w 3391263"/>
                                <a:gd name="connsiteY4" fmla="*/ 737148 h 1579094"/>
                                <a:gd name="connsiteX5" fmla="*/ 3080082 w 3391263"/>
                                <a:gd name="connsiteY5" fmla="*/ 380522 h 1579094"/>
                                <a:gd name="connsiteX6" fmla="*/ 3368114 w 3391263"/>
                                <a:gd name="connsiteY6" fmla="*/ 20482 h 1579094"/>
                                <a:gd name="connsiteX7" fmla="*/ 3259593 w 3391263"/>
                                <a:gd name="connsiteY7" fmla="*/ 1028593 h 1579094"/>
                                <a:gd name="connsiteX8" fmla="*/ 2360001 w 3391263"/>
                                <a:gd name="connsiteY8" fmla="*/ 1172609 h 1579094"/>
                                <a:gd name="connsiteX9" fmla="*/ 940399 w 3391263"/>
                                <a:gd name="connsiteY9" fmla="*/ 1459651 h 1579094"/>
                                <a:gd name="connsiteX10" fmla="*/ 4864 w 3391263"/>
                                <a:gd name="connsiteY10" fmla="*/ 1551636 h 1579094"/>
                                <a:gd name="connsiteX0" fmla="*/ 5527 w 3391926"/>
                                <a:gd name="connsiteY0" fmla="*/ 1551636 h 1579094"/>
                                <a:gd name="connsiteX1" fmla="*/ 595349 w 3391926"/>
                                <a:gd name="connsiteY1" fmla="*/ 991067 h 1579094"/>
                                <a:gd name="connsiteX2" fmla="*/ 1221511 w 3391926"/>
                                <a:gd name="connsiteY2" fmla="*/ 866217 h 1579094"/>
                                <a:gd name="connsiteX3" fmla="*/ 1846582 w 3391926"/>
                                <a:gd name="connsiteY3" fmla="*/ 880261 h 1579094"/>
                                <a:gd name="connsiteX4" fmla="*/ 2470886 w 3391926"/>
                                <a:gd name="connsiteY4" fmla="*/ 737148 h 1579094"/>
                                <a:gd name="connsiteX5" fmla="*/ 3080745 w 3391926"/>
                                <a:gd name="connsiteY5" fmla="*/ 380522 h 1579094"/>
                                <a:gd name="connsiteX6" fmla="*/ 3368777 w 3391926"/>
                                <a:gd name="connsiteY6" fmla="*/ 20482 h 1579094"/>
                                <a:gd name="connsiteX7" fmla="*/ 3260256 w 3391926"/>
                                <a:gd name="connsiteY7" fmla="*/ 1028593 h 1579094"/>
                                <a:gd name="connsiteX8" fmla="*/ 2360664 w 3391926"/>
                                <a:gd name="connsiteY8" fmla="*/ 1172609 h 1579094"/>
                                <a:gd name="connsiteX9" fmla="*/ 941062 w 3391926"/>
                                <a:gd name="connsiteY9" fmla="*/ 1459651 h 1579094"/>
                                <a:gd name="connsiteX10" fmla="*/ 5527 w 3391926"/>
                                <a:gd name="connsiteY10" fmla="*/ 1551636 h 1579094"/>
                                <a:gd name="connsiteX0" fmla="*/ 4912 w 3448456"/>
                                <a:gd name="connsiteY0" fmla="*/ 1646750 h 1665495"/>
                                <a:gd name="connsiteX1" fmla="*/ 651879 w 3448456"/>
                                <a:gd name="connsiteY1" fmla="*/ 991067 h 1665495"/>
                                <a:gd name="connsiteX2" fmla="*/ 1278041 w 3448456"/>
                                <a:gd name="connsiteY2" fmla="*/ 866217 h 1665495"/>
                                <a:gd name="connsiteX3" fmla="*/ 1903112 w 3448456"/>
                                <a:gd name="connsiteY3" fmla="*/ 880261 h 1665495"/>
                                <a:gd name="connsiteX4" fmla="*/ 2527416 w 3448456"/>
                                <a:gd name="connsiteY4" fmla="*/ 737148 h 1665495"/>
                                <a:gd name="connsiteX5" fmla="*/ 3137275 w 3448456"/>
                                <a:gd name="connsiteY5" fmla="*/ 380522 h 1665495"/>
                                <a:gd name="connsiteX6" fmla="*/ 3425307 w 3448456"/>
                                <a:gd name="connsiteY6" fmla="*/ 20482 h 1665495"/>
                                <a:gd name="connsiteX7" fmla="*/ 3316786 w 3448456"/>
                                <a:gd name="connsiteY7" fmla="*/ 1028593 h 1665495"/>
                                <a:gd name="connsiteX8" fmla="*/ 2417194 w 3448456"/>
                                <a:gd name="connsiteY8" fmla="*/ 1172609 h 1665495"/>
                                <a:gd name="connsiteX9" fmla="*/ 997592 w 3448456"/>
                                <a:gd name="connsiteY9" fmla="*/ 1459651 h 1665495"/>
                                <a:gd name="connsiteX10" fmla="*/ 4912 w 3448456"/>
                                <a:gd name="connsiteY10" fmla="*/ 1646750 h 1665495"/>
                                <a:gd name="connsiteX0" fmla="*/ 9194 w 3452738"/>
                                <a:gd name="connsiteY0" fmla="*/ 1646750 h 1661190"/>
                                <a:gd name="connsiteX1" fmla="*/ 560860 w 3452738"/>
                                <a:gd name="connsiteY1" fmla="*/ 1067179 h 1661190"/>
                                <a:gd name="connsiteX2" fmla="*/ 1282323 w 3452738"/>
                                <a:gd name="connsiteY2" fmla="*/ 866217 h 1661190"/>
                                <a:gd name="connsiteX3" fmla="*/ 1907394 w 3452738"/>
                                <a:gd name="connsiteY3" fmla="*/ 880261 h 1661190"/>
                                <a:gd name="connsiteX4" fmla="*/ 2531698 w 3452738"/>
                                <a:gd name="connsiteY4" fmla="*/ 737148 h 1661190"/>
                                <a:gd name="connsiteX5" fmla="*/ 3141557 w 3452738"/>
                                <a:gd name="connsiteY5" fmla="*/ 380522 h 1661190"/>
                                <a:gd name="connsiteX6" fmla="*/ 3429589 w 3452738"/>
                                <a:gd name="connsiteY6" fmla="*/ 20482 h 1661190"/>
                                <a:gd name="connsiteX7" fmla="*/ 3321068 w 3452738"/>
                                <a:gd name="connsiteY7" fmla="*/ 1028593 h 1661190"/>
                                <a:gd name="connsiteX8" fmla="*/ 2421476 w 3452738"/>
                                <a:gd name="connsiteY8" fmla="*/ 1172609 h 1661190"/>
                                <a:gd name="connsiteX9" fmla="*/ 1001874 w 3452738"/>
                                <a:gd name="connsiteY9" fmla="*/ 1459651 h 1661190"/>
                                <a:gd name="connsiteX10" fmla="*/ 9194 w 3452738"/>
                                <a:gd name="connsiteY10" fmla="*/ 1646750 h 1661190"/>
                                <a:gd name="connsiteX0" fmla="*/ 9194 w 3452738"/>
                                <a:gd name="connsiteY0" fmla="*/ 1646750 h 1661190"/>
                                <a:gd name="connsiteX1" fmla="*/ 560860 w 3452738"/>
                                <a:gd name="connsiteY1" fmla="*/ 1067179 h 1661190"/>
                                <a:gd name="connsiteX2" fmla="*/ 1282323 w 3452738"/>
                                <a:gd name="connsiteY2" fmla="*/ 866217 h 1661190"/>
                                <a:gd name="connsiteX3" fmla="*/ 1907394 w 3452738"/>
                                <a:gd name="connsiteY3" fmla="*/ 880261 h 1661190"/>
                                <a:gd name="connsiteX4" fmla="*/ 2531698 w 3452738"/>
                                <a:gd name="connsiteY4" fmla="*/ 737148 h 1661190"/>
                                <a:gd name="connsiteX5" fmla="*/ 3141557 w 3452738"/>
                                <a:gd name="connsiteY5" fmla="*/ 380522 h 1661190"/>
                                <a:gd name="connsiteX6" fmla="*/ 3429589 w 3452738"/>
                                <a:gd name="connsiteY6" fmla="*/ 20482 h 1661190"/>
                                <a:gd name="connsiteX7" fmla="*/ 3321068 w 3452738"/>
                                <a:gd name="connsiteY7" fmla="*/ 1028593 h 1661190"/>
                                <a:gd name="connsiteX8" fmla="*/ 2421476 w 3452738"/>
                                <a:gd name="connsiteY8" fmla="*/ 1172609 h 1661190"/>
                                <a:gd name="connsiteX9" fmla="*/ 1001874 w 3452738"/>
                                <a:gd name="connsiteY9" fmla="*/ 1459651 h 1661190"/>
                                <a:gd name="connsiteX10" fmla="*/ 9194 w 3452738"/>
                                <a:gd name="connsiteY10" fmla="*/ 1646750 h 1661190"/>
                                <a:gd name="connsiteX0" fmla="*/ 9194 w 3452738"/>
                                <a:gd name="connsiteY0" fmla="*/ 1646750 h 1661190"/>
                                <a:gd name="connsiteX1" fmla="*/ 560860 w 3452738"/>
                                <a:gd name="connsiteY1" fmla="*/ 1067179 h 1661190"/>
                                <a:gd name="connsiteX2" fmla="*/ 1282323 w 3452738"/>
                                <a:gd name="connsiteY2" fmla="*/ 866217 h 1661190"/>
                                <a:gd name="connsiteX3" fmla="*/ 1907394 w 3452738"/>
                                <a:gd name="connsiteY3" fmla="*/ 880261 h 1661190"/>
                                <a:gd name="connsiteX4" fmla="*/ 2531698 w 3452738"/>
                                <a:gd name="connsiteY4" fmla="*/ 737148 h 1661190"/>
                                <a:gd name="connsiteX5" fmla="*/ 3141557 w 3452738"/>
                                <a:gd name="connsiteY5" fmla="*/ 380522 h 1661190"/>
                                <a:gd name="connsiteX6" fmla="*/ 3429589 w 3452738"/>
                                <a:gd name="connsiteY6" fmla="*/ 20482 h 1661190"/>
                                <a:gd name="connsiteX7" fmla="*/ 3321068 w 3452738"/>
                                <a:gd name="connsiteY7" fmla="*/ 1028593 h 1661190"/>
                                <a:gd name="connsiteX8" fmla="*/ 2421476 w 3452738"/>
                                <a:gd name="connsiteY8" fmla="*/ 1172609 h 1661190"/>
                                <a:gd name="connsiteX9" fmla="*/ 1001874 w 3452738"/>
                                <a:gd name="connsiteY9" fmla="*/ 1459651 h 1661190"/>
                                <a:gd name="connsiteX10" fmla="*/ 9194 w 3452738"/>
                                <a:gd name="connsiteY10" fmla="*/ 1646750 h 1661190"/>
                                <a:gd name="connsiteX0" fmla="*/ 9194 w 3452738"/>
                                <a:gd name="connsiteY0" fmla="*/ 1646750 h 1661190"/>
                                <a:gd name="connsiteX1" fmla="*/ 560860 w 3452738"/>
                                <a:gd name="connsiteY1" fmla="*/ 1067179 h 1661190"/>
                                <a:gd name="connsiteX2" fmla="*/ 1272682 w 3452738"/>
                                <a:gd name="connsiteY2" fmla="*/ 897893 h 1661190"/>
                                <a:gd name="connsiteX3" fmla="*/ 1907394 w 3452738"/>
                                <a:gd name="connsiteY3" fmla="*/ 880261 h 1661190"/>
                                <a:gd name="connsiteX4" fmla="*/ 2531698 w 3452738"/>
                                <a:gd name="connsiteY4" fmla="*/ 737148 h 1661190"/>
                                <a:gd name="connsiteX5" fmla="*/ 3141557 w 3452738"/>
                                <a:gd name="connsiteY5" fmla="*/ 380522 h 1661190"/>
                                <a:gd name="connsiteX6" fmla="*/ 3429589 w 3452738"/>
                                <a:gd name="connsiteY6" fmla="*/ 20482 h 1661190"/>
                                <a:gd name="connsiteX7" fmla="*/ 3321068 w 3452738"/>
                                <a:gd name="connsiteY7" fmla="*/ 1028593 h 1661190"/>
                                <a:gd name="connsiteX8" fmla="*/ 2421476 w 3452738"/>
                                <a:gd name="connsiteY8" fmla="*/ 1172609 h 1661190"/>
                                <a:gd name="connsiteX9" fmla="*/ 1001874 w 3452738"/>
                                <a:gd name="connsiteY9" fmla="*/ 1459651 h 1661190"/>
                                <a:gd name="connsiteX10" fmla="*/ 9194 w 3452738"/>
                                <a:gd name="connsiteY10" fmla="*/ 1646750 h 1661190"/>
                                <a:gd name="connsiteX0" fmla="*/ 9194 w 3452738"/>
                                <a:gd name="connsiteY0" fmla="*/ 1646750 h 1661190"/>
                                <a:gd name="connsiteX1" fmla="*/ 560860 w 3452738"/>
                                <a:gd name="connsiteY1" fmla="*/ 1067179 h 1661190"/>
                                <a:gd name="connsiteX2" fmla="*/ 1272682 w 3452738"/>
                                <a:gd name="connsiteY2" fmla="*/ 897893 h 1661190"/>
                                <a:gd name="connsiteX3" fmla="*/ 1977064 w 3452738"/>
                                <a:gd name="connsiteY3" fmla="*/ 927809 h 1661190"/>
                                <a:gd name="connsiteX4" fmla="*/ 2531698 w 3452738"/>
                                <a:gd name="connsiteY4" fmla="*/ 737148 h 1661190"/>
                                <a:gd name="connsiteX5" fmla="*/ 3141557 w 3452738"/>
                                <a:gd name="connsiteY5" fmla="*/ 380522 h 1661190"/>
                                <a:gd name="connsiteX6" fmla="*/ 3429589 w 3452738"/>
                                <a:gd name="connsiteY6" fmla="*/ 20482 h 1661190"/>
                                <a:gd name="connsiteX7" fmla="*/ 3321068 w 3452738"/>
                                <a:gd name="connsiteY7" fmla="*/ 1028593 h 1661190"/>
                                <a:gd name="connsiteX8" fmla="*/ 2421476 w 3452738"/>
                                <a:gd name="connsiteY8" fmla="*/ 1172609 h 1661190"/>
                                <a:gd name="connsiteX9" fmla="*/ 1001874 w 3452738"/>
                                <a:gd name="connsiteY9" fmla="*/ 1459651 h 1661190"/>
                                <a:gd name="connsiteX10" fmla="*/ 9194 w 3452738"/>
                                <a:gd name="connsiteY10" fmla="*/ 1646750 h 1661190"/>
                                <a:gd name="connsiteX0" fmla="*/ 9194 w 3452738"/>
                                <a:gd name="connsiteY0" fmla="*/ 1646750 h 1661190"/>
                                <a:gd name="connsiteX1" fmla="*/ 560860 w 3452738"/>
                                <a:gd name="connsiteY1" fmla="*/ 1067179 h 1661190"/>
                                <a:gd name="connsiteX2" fmla="*/ 1272682 w 3452738"/>
                                <a:gd name="connsiteY2" fmla="*/ 897893 h 1661190"/>
                                <a:gd name="connsiteX3" fmla="*/ 1977064 w 3452738"/>
                                <a:gd name="connsiteY3" fmla="*/ 927809 h 1661190"/>
                                <a:gd name="connsiteX4" fmla="*/ 2531698 w 3452738"/>
                                <a:gd name="connsiteY4" fmla="*/ 737148 h 1661190"/>
                                <a:gd name="connsiteX5" fmla="*/ 3141557 w 3452738"/>
                                <a:gd name="connsiteY5" fmla="*/ 380522 h 1661190"/>
                                <a:gd name="connsiteX6" fmla="*/ 3429589 w 3452738"/>
                                <a:gd name="connsiteY6" fmla="*/ 20482 h 1661190"/>
                                <a:gd name="connsiteX7" fmla="*/ 3321068 w 3452738"/>
                                <a:gd name="connsiteY7" fmla="*/ 1028593 h 1661190"/>
                                <a:gd name="connsiteX8" fmla="*/ 2421476 w 3452738"/>
                                <a:gd name="connsiteY8" fmla="*/ 1172609 h 1661190"/>
                                <a:gd name="connsiteX9" fmla="*/ 1001874 w 3452738"/>
                                <a:gd name="connsiteY9" fmla="*/ 1459651 h 1661190"/>
                                <a:gd name="connsiteX10" fmla="*/ 9194 w 3452738"/>
                                <a:gd name="connsiteY10" fmla="*/ 1646750 h 1661190"/>
                                <a:gd name="connsiteX0" fmla="*/ 9194 w 3452738"/>
                                <a:gd name="connsiteY0" fmla="*/ 1645603 h 1660043"/>
                                <a:gd name="connsiteX1" fmla="*/ 560860 w 3452738"/>
                                <a:gd name="connsiteY1" fmla="*/ 1066032 h 1660043"/>
                                <a:gd name="connsiteX2" fmla="*/ 1272682 w 3452738"/>
                                <a:gd name="connsiteY2" fmla="*/ 896746 h 1660043"/>
                                <a:gd name="connsiteX3" fmla="*/ 1977064 w 3452738"/>
                                <a:gd name="connsiteY3" fmla="*/ 926662 h 1660043"/>
                                <a:gd name="connsiteX4" fmla="*/ 2842589 w 3452738"/>
                                <a:gd name="connsiteY4" fmla="*/ 574029 h 1660043"/>
                                <a:gd name="connsiteX5" fmla="*/ 3141557 w 3452738"/>
                                <a:gd name="connsiteY5" fmla="*/ 379375 h 1660043"/>
                                <a:gd name="connsiteX6" fmla="*/ 3429589 w 3452738"/>
                                <a:gd name="connsiteY6" fmla="*/ 19335 h 1660043"/>
                                <a:gd name="connsiteX7" fmla="*/ 3321068 w 3452738"/>
                                <a:gd name="connsiteY7" fmla="*/ 1027446 h 1660043"/>
                                <a:gd name="connsiteX8" fmla="*/ 2421476 w 3452738"/>
                                <a:gd name="connsiteY8" fmla="*/ 1171462 h 1660043"/>
                                <a:gd name="connsiteX9" fmla="*/ 1001874 w 3452738"/>
                                <a:gd name="connsiteY9" fmla="*/ 1458504 h 1660043"/>
                                <a:gd name="connsiteX10" fmla="*/ 9194 w 3452738"/>
                                <a:gd name="connsiteY10" fmla="*/ 1645603 h 1660043"/>
                                <a:gd name="connsiteX0" fmla="*/ 9194 w 3452738"/>
                                <a:gd name="connsiteY0" fmla="*/ 1645603 h 1660043"/>
                                <a:gd name="connsiteX1" fmla="*/ 560860 w 3452738"/>
                                <a:gd name="connsiteY1" fmla="*/ 1066032 h 1660043"/>
                                <a:gd name="connsiteX2" fmla="*/ 1272682 w 3452738"/>
                                <a:gd name="connsiteY2" fmla="*/ 896746 h 1660043"/>
                                <a:gd name="connsiteX3" fmla="*/ 1977064 w 3452738"/>
                                <a:gd name="connsiteY3" fmla="*/ 926662 h 1660043"/>
                                <a:gd name="connsiteX4" fmla="*/ 2842589 w 3452738"/>
                                <a:gd name="connsiteY4" fmla="*/ 574029 h 1660043"/>
                                <a:gd name="connsiteX5" fmla="*/ 3141557 w 3452738"/>
                                <a:gd name="connsiteY5" fmla="*/ 379375 h 1660043"/>
                                <a:gd name="connsiteX6" fmla="*/ 3429589 w 3452738"/>
                                <a:gd name="connsiteY6" fmla="*/ 19335 h 1660043"/>
                                <a:gd name="connsiteX7" fmla="*/ 3321068 w 3452738"/>
                                <a:gd name="connsiteY7" fmla="*/ 1027446 h 1660043"/>
                                <a:gd name="connsiteX8" fmla="*/ 2421476 w 3452738"/>
                                <a:gd name="connsiteY8" fmla="*/ 1171462 h 1660043"/>
                                <a:gd name="connsiteX9" fmla="*/ 1001874 w 3452738"/>
                                <a:gd name="connsiteY9" fmla="*/ 1458504 h 1660043"/>
                                <a:gd name="connsiteX10" fmla="*/ 9194 w 3452738"/>
                                <a:gd name="connsiteY10" fmla="*/ 1645603 h 1660043"/>
                                <a:gd name="connsiteX0" fmla="*/ 9194 w 3452738"/>
                                <a:gd name="connsiteY0" fmla="*/ 1645603 h 1660043"/>
                                <a:gd name="connsiteX1" fmla="*/ 560860 w 3452738"/>
                                <a:gd name="connsiteY1" fmla="*/ 1066032 h 1660043"/>
                                <a:gd name="connsiteX2" fmla="*/ 1272682 w 3452738"/>
                                <a:gd name="connsiteY2" fmla="*/ 896746 h 1660043"/>
                                <a:gd name="connsiteX3" fmla="*/ 1977064 w 3452738"/>
                                <a:gd name="connsiteY3" fmla="*/ 926662 h 1660043"/>
                                <a:gd name="connsiteX4" fmla="*/ 2842589 w 3452738"/>
                                <a:gd name="connsiteY4" fmla="*/ 574029 h 1660043"/>
                                <a:gd name="connsiteX5" fmla="*/ 3141557 w 3452738"/>
                                <a:gd name="connsiteY5" fmla="*/ 379375 h 1660043"/>
                                <a:gd name="connsiteX6" fmla="*/ 3429589 w 3452738"/>
                                <a:gd name="connsiteY6" fmla="*/ 19335 h 1660043"/>
                                <a:gd name="connsiteX7" fmla="*/ 3321068 w 3452738"/>
                                <a:gd name="connsiteY7" fmla="*/ 1027446 h 1660043"/>
                                <a:gd name="connsiteX8" fmla="*/ 2421476 w 3452738"/>
                                <a:gd name="connsiteY8" fmla="*/ 1171462 h 1660043"/>
                                <a:gd name="connsiteX9" fmla="*/ 1001874 w 3452738"/>
                                <a:gd name="connsiteY9" fmla="*/ 1458504 h 1660043"/>
                                <a:gd name="connsiteX10" fmla="*/ 9194 w 3452738"/>
                                <a:gd name="connsiteY10" fmla="*/ 1645603 h 1660043"/>
                                <a:gd name="connsiteX0" fmla="*/ 9194 w 3452738"/>
                                <a:gd name="connsiteY0" fmla="*/ 1645603 h 1660043"/>
                                <a:gd name="connsiteX1" fmla="*/ 560860 w 3452738"/>
                                <a:gd name="connsiteY1" fmla="*/ 1066032 h 1660043"/>
                                <a:gd name="connsiteX2" fmla="*/ 1250343 w 3452738"/>
                                <a:gd name="connsiteY2" fmla="*/ 937944 h 1660043"/>
                                <a:gd name="connsiteX3" fmla="*/ 1977064 w 3452738"/>
                                <a:gd name="connsiteY3" fmla="*/ 926662 h 1660043"/>
                                <a:gd name="connsiteX4" fmla="*/ 2842589 w 3452738"/>
                                <a:gd name="connsiteY4" fmla="*/ 574029 h 1660043"/>
                                <a:gd name="connsiteX5" fmla="*/ 3141557 w 3452738"/>
                                <a:gd name="connsiteY5" fmla="*/ 379375 h 1660043"/>
                                <a:gd name="connsiteX6" fmla="*/ 3429589 w 3452738"/>
                                <a:gd name="connsiteY6" fmla="*/ 19335 h 1660043"/>
                                <a:gd name="connsiteX7" fmla="*/ 3321068 w 3452738"/>
                                <a:gd name="connsiteY7" fmla="*/ 1027446 h 1660043"/>
                                <a:gd name="connsiteX8" fmla="*/ 2421476 w 3452738"/>
                                <a:gd name="connsiteY8" fmla="*/ 1171462 h 1660043"/>
                                <a:gd name="connsiteX9" fmla="*/ 1001874 w 3452738"/>
                                <a:gd name="connsiteY9" fmla="*/ 1458504 h 1660043"/>
                                <a:gd name="connsiteX10" fmla="*/ 9194 w 3452738"/>
                                <a:gd name="connsiteY10" fmla="*/ 1645603 h 1660043"/>
                                <a:gd name="connsiteX0" fmla="*/ 9194 w 3452738"/>
                                <a:gd name="connsiteY0" fmla="*/ 1645603 h 1660043"/>
                                <a:gd name="connsiteX1" fmla="*/ 560860 w 3452738"/>
                                <a:gd name="connsiteY1" fmla="*/ 1066032 h 1660043"/>
                                <a:gd name="connsiteX2" fmla="*/ 1250343 w 3452738"/>
                                <a:gd name="connsiteY2" fmla="*/ 937944 h 1660043"/>
                                <a:gd name="connsiteX3" fmla="*/ 2049903 w 3452738"/>
                                <a:gd name="connsiteY3" fmla="*/ 885314 h 1660043"/>
                                <a:gd name="connsiteX4" fmla="*/ 2842589 w 3452738"/>
                                <a:gd name="connsiteY4" fmla="*/ 574029 h 1660043"/>
                                <a:gd name="connsiteX5" fmla="*/ 3141557 w 3452738"/>
                                <a:gd name="connsiteY5" fmla="*/ 379375 h 1660043"/>
                                <a:gd name="connsiteX6" fmla="*/ 3429589 w 3452738"/>
                                <a:gd name="connsiteY6" fmla="*/ 19335 h 1660043"/>
                                <a:gd name="connsiteX7" fmla="*/ 3321068 w 3452738"/>
                                <a:gd name="connsiteY7" fmla="*/ 1027446 h 1660043"/>
                                <a:gd name="connsiteX8" fmla="*/ 2421476 w 3452738"/>
                                <a:gd name="connsiteY8" fmla="*/ 1171462 h 1660043"/>
                                <a:gd name="connsiteX9" fmla="*/ 1001874 w 3452738"/>
                                <a:gd name="connsiteY9" fmla="*/ 1458504 h 1660043"/>
                                <a:gd name="connsiteX10" fmla="*/ 9194 w 3452738"/>
                                <a:gd name="connsiteY10" fmla="*/ 1645603 h 1660043"/>
                                <a:gd name="connsiteX0" fmla="*/ 9194 w 3452738"/>
                                <a:gd name="connsiteY0" fmla="*/ 1645603 h 1660043"/>
                                <a:gd name="connsiteX1" fmla="*/ 560860 w 3452738"/>
                                <a:gd name="connsiteY1" fmla="*/ 1066032 h 1660043"/>
                                <a:gd name="connsiteX2" fmla="*/ 1250343 w 3452738"/>
                                <a:gd name="connsiteY2" fmla="*/ 937944 h 1660043"/>
                                <a:gd name="connsiteX3" fmla="*/ 2049903 w 3452738"/>
                                <a:gd name="connsiteY3" fmla="*/ 885314 h 1660043"/>
                                <a:gd name="connsiteX4" fmla="*/ 2842589 w 3452738"/>
                                <a:gd name="connsiteY4" fmla="*/ 574029 h 1660043"/>
                                <a:gd name="connsiteX5" fmla="*/ 3141557 w 3452738"/>
                                <a:gd name="connsiteY5" fmla="*/ 379375 h 1660043"/>
                                <a:gd name="connsiteX6" fmla="*/ 3429589 w 3452738"/>
                                <a:gd name="connsiteY6" fmla="*/ 19335 h 1660043"/>
                                <a:gd name="connsiteX7" fmla="*/ 3321068 w 3452738"/>
                                <a:gd name="connsiteY7" fmla="*/ 1027446 h 1660043"/>
                                <a:gd name="connsiteX8" fmla="*/ 2421476 w 3452738"/>
                                <a:gd name="connsiteY8" fmla="*/ 1171462 h 1660043"/>
                                <a:gd name="connsiteX9" fmla="*/ 1001874 w 3452738"/>
                                <a:gd name="connsiteY9" fmla="*/ 1458504 h 1660043"/>
                                <a:gd name="connsiteX10" fmla="*/ 9194 w 3452738"/>
                                <a:gd name="connsiteY10" fmla="*/ 1645603 h 1660043"/>
                                <a:gd name="connsiteX0" fmla="*/ 9194 w 3452738"/>
                                <a:gd name="connsiteY0" fmla="*/ 1645603 h 1660043"/>
                                <a:gd name="connsiteX1" fmla="*/ 560860 w 3452738"/>
                                <a:gd name="connsiteY1" fmla="*/ 1066032 h 1660043"/>
                                <a:gd name="connsiteX2" fmla="*/ 1250343 w 3452738"/>
                                <a:gd name="connsiteY2" fmla="*/ 937944 h 1660043"/>
                                <a:gd name="connsiteX3" fmla="*/ 2049903 w 3452738"/>
                                <a:gd name="connsiteY3" fmla="*/ 885314 h 1660043"/>
                                <a:gd name="connsiteX4" fmla="*/ 2842589 w 3452738"/>
                                <a:gd name="connsiteY4" fmla="*/ 574029 h 1660043"/>
                                <a:gd name="connsiteX5" fmla="*/ 3141557 w 3452738"/>
                                <a:gd name="connsiteY5" fmla="*/ 379375 h 1660043"/>
                                <a:gd name="connsiteX6" fmla="*/ 3429589 w 3452738"/>
                                <a:gd name="connsiteY6" fmla="*/ 19335 h 1660043"/>
                                <a:gd name="connsiteX7" fmla="*/ 3321068 w 3452738"/>
                                <a:gd name="connsiteY7" fmla="*/ 1027446 h 1660043"/>
                                <a:gd name="connsiteX8" fmla="*/ 2421476 w 3452738"/>
                                <a:gd name="connsiteY8" fmla="*/ 1171462 h 1660043"/>
                                <a:gd name="connsiteX9" fmla="*/ 1001874 w 3452738"/>
                                <a:gd name="connsiteY9" fmla="*/ 1458504 h 1660043"/>
                                <a:gd name="connsiteX10" fmla="*/ 9194 w 3452738"/>
                                <a:gd name="connsiteY10" fmla="*/ 1645603 h 16600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452738" h="1660043">
                                  <a:moveTo>
                                    <a:pt x="9194" y="1645603"/>
                                  </a:moveTo>
                                  <a:cubicBezTo>
                                    <a:pt x="-64308" y="1580191"/>
                                    <a:pt x="319747" y="1181959"/>
                                    <a:pt x="560860" y="1066032"/>
                                  </a:cubicBezTo>
                                  <a:cubicBezTo>
                                    <a:pt x="808146" y="899065"/>
                                    <a:pt x="1002305" y="926867"/>
                                    <a:pt x="1250343" y="937944"/>
                                  </a:cubicBezTo>
                                  <a:cubicBezTo>
                                    <a:pt x="1498381" y="949021"/>
                                    <a:pt x="1830658" y="970434"/>
                                    <a:pt x="2049903" y="885314"/>
                                  </a:cubicBezTo>
                                  <a:cubicBezTo>
                                    <a:pt x="2265323" y="860215"/>
                                    <a:pt x="2660647" y="658352"/>
                                    <a:pt x="2842589" y="574029"/>
                                  </a:cubicBezTo>
                                  <a:cubicBezTo>
                                    <a:pt x="3024531" y="489706"/>
                                    <a:pt x="3043724" y="471824"/>
                                    <a:pt x="3141557" y="379375"/>
                                  </a:cubicBezTo>
                                  <a:cubicBezTo>
                                    <a:pt x="3239390" y="286926"/>
                                    <a:pt x="3399671" y="-88677"/>
                                    <a:pt x="3429589" y="19335"/>
                                  </a:cubicBezTo>
                                  <a:cubicBezTo>
                                    <a:pt x="3459507" y="127347"/>
                                    <a:pt x="3489087" y="835425"/>
                                    <a:pt x="3321068" y="1027446"/>
                                  </a:cubicBezTo>
                                  <a:cubicBezTo>
                                    <a:pt x="3153049" y="1219467"/>
                                    <a:pt x="2847438" y="1135458"/>
                                    <a:pt x="2421476" y="1171462"/>
                                  </a:cubicBezTo>
                                  <a:cubicBezTo>
                                    <a:pt x="1995514" y="1207466"/>
                                    <a:pt x="1403921" y="1379481"/>
                                    <a:pt x="1001874" y="1458504"/>
                                  </a:cubicBezTo>
                                  <a:cubicBezTo>
                                    <a:pt x="599827" y="1537528"/>
                                    <a:pt x="82696" y="1711015"/>
                                    <a:pt x="9194" y="164560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833B3" w:rsidRDefault="005833B3" w:rsidP="005833B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15" name="Полилиния 15"/>
                          <wps:cNvSpPr/>
                          <wps:spPr>
                            <a:xfrm>
                              <a:off x="6534143" y="225463"/>
                              <a:ext cx="3392117" cy="1364863"/>
                            </a:xfrm>
                            <a:custGeom>
                              <a:avLst/>
                              <a:gdLst>
                                <a:gd name="connsiteX0" fmla="*/ 407894 w 3470835"/>
                                <a:gd name="connsiteY0" fmla="*/ 824752 h 1325282"/>
                                <a:gd name="connsiteX1" fmla="*/ 775447 w 3470835"/>
                                <a:gd name="connsiteY1" fmla="*/ 564776 h 1325282"/>
                                <a:gd name="connsiteX2" fmla="*/ 1994647 w 3470835"/>
                                <a:gd name="connsiteY2" fmla="*/ 663388 h 1325282"/>
                                <a:gd name="connsiteX3" fmla="*/ 2971800 w 3470835"/>
                                <a:gd name="connsiteY3" fmla="*/ 340658 h 1325282"/>
                                <a:gd name="connsiteX4" fmla="*/ 3195918 w 3470835"/>
                                <a:gd name="connsiteY4" fmla="*/ 53788 h 1325282"/>
                                <a:gd name="connsiteX5" fmla="*/ 3303494 w 3470835"/>
                                <a:gd name="connsiteY5" fmla="*/ 663388 h 1325282"/>
                                <a:gd name="connsiteX6" fmla="*/ 2191871 w 3470835"/>
                                <a:gd name="connsiteY6" fmla="*/ 1264023 h 1325282"/>
                                <a:gd name="connsiteX7" fmla="*/ 300318 w 3470835"/>
                                <a:gd name="connsiteY7" fmla="*/ 1030941 h 1325282"/>
                                <a:gd name="connsiteX8" fmla="*/ 407894 w 3470835"/>
                                <a:gd name="connsiteY8" fmla="*/ 824752 h 1325282"/>
                                <a:gd name="connsiteX0" fmla="*/ 407894 w 3313632"/>
                                <a:gd name="connsiteY0" fmla="*/ 855872 h 1325282"/>
                                <a:gd name="connsiteX1" fmla="*/ 775447 w 3313632"/>
                                <a:gd name="connsiteY1" fmla="*/ 595896 h 1325282"/>
                                <a:gd name="connsiteX2" fmla="*/ 1994647 w 3313632"/>
                                <a:gd name="connsiteY2" fmla="*/ 694508 h 1325282"/>
                                <a:gd name="connsiteX3" fmla="*/ 2971800 w 3313632"/>
                                <a:gd name="connsiteY3" fmla="*/ 371778 h 1325282"/>
                                <a:gd name="connsiteX4" fmla="*/ 3195918 w 3313632"/>
                                <a:gd name="connsiteY4" fmla="*/ 84908 h 1325282"/>
                                <a:gd name="connsiteX5" fmla="*/ 3146291 w 3313632"/>
                                <a:gd name="connsiteY5" fmla="*/ 881224 h 1325282"/>
                                <a:gd name="connsiteX6" fmla="*/ 2191871 w 3313632"/>
                                <a:gd name="connsiteY6" fmla="*/ 1295143 h 1325282"/>
                                <a:gd name="connsiteX7" fmla="*/ 300318 w 3313632"/>
                                <a:gd name="connsiteY7" fmla="*/ 1062061 h 1325282"/>
                                <a:gd name="connsiteX8" fmla="*/ 407894 w 3313632"/>
                                <a:gd name="connsiteY8" fmla="*/ 855872 h 1325282"/>
                                <a:gd name="connsiteX0" fmla="*/ 414043 w 3310643"/>
                                <a:gd name="connsiteY0" fmla="*/ 855872 h 1090289"/>
                                <a:gd name="connsiteX1" fmla="*/ 781596 w 3310643"/>
                                <a:gd name="connsiteY1" fmla="*/ 595896 h 1090289"/>
                                <a:gd name="connsiteX2" fmla="*/ 2000796 w 3310643"/>
                                <a:gd name="connsiteY2" fmla="*/ 694508 h 1090289"/>
                                <a:gd name="connsiteX3" fmla="*/ 2977949 w 3310643"/>
                                <a:gd name="connsiteY3" fmla="*/ 371778 h 1090289"/>
                                <a:gd name="connsiteX4" fmla="*/ 3202067 w 3310643"/>
                                <a:gd name="connsiteY4" fmla="*/ 84908 h 1090289"/>
                                <a:gd name="connsiteX5" fmla="*/ 3152440 w 3310643"/>
                                <a:gd name="connsiteY5" fmla="*/ 881224 h 1090289"/>
                                <a:gd name="connsiteX6" fmla="*/ 2252848 w 3310643"/>
                                <a:gd name="connsiteY6" fmla="*/ 1025240 h 1090289"/>
                                <a:gd name="connsiteX7" fmla="*/ 306467 w 3310643"/>
                                <a:gd name="connsiteY7" fmla="*/ 1062061 h 1090289"/>
                                <a:gd name="connsiteX8" fmla="*/ 414043 w 3310643"/>
                                <a:gd name="connsiteY8" fmla="*/ 855872 h 1090289"/>
                                <a:gd name="connsiteX0" fmla="*/ 123845 w 3020445"/>
                                <a:gd name="connsiteY0" fmla="*/ 855872 h 1125477"/>
                                <a:gd name="connsiteX1" fmla="*/ 491398 w 3020445"/>
                                <a:gd name="connsiteY1" fmla="*/ 595896 h 1125477"/>
                                <a:gd name="connsiteX2" fmla="*/ 1710598 w 3020445"/>
                                <a:gd name="connsiteY2" fmla="*/ 694508 h 1125477"/>
                                <a:gd name="connsiteX3" fmla="*/ 2687751 w 3020445"/>
                                <a:gd name="connsiteY3" fmla="*/ 371778 h 1125477"/>
                                <a:gd name="connsiteX4" fmla="*/ 2911869 w 3020445"/>
                                <a:gd name="connsiteY4" fmla="*/ 84908 h 1125477"/>
                                <a:gd name="connsiteX5" fmla="*/ 2862242 w 3020445"/>
                                <a:gd name="connsiteY5" fmla="*/ 881224 h 1125477"/>
                                <a:gd name="connsiteX6" fmla="*/ 1962650 w 3020445"/>
                                <a:gd name="connsiteY6" fmla="*/ 1025240 h 1125477"/>
                                <a:gd name="connsiteX7" fmla="*/ 306467 w 3020445"/>
                                <a:gd name="connsiteY7" fmla="*/ 1097249 h 1125477"/>
                                <a:gd name="connsiteX8" fmla="*/ 123845 w 3020445"/>
                                <a:gd name="connsiteY8" fmla="*/ 855872 h 1125477"/>
                                <a:gd name="connsiteX0" fmla="*/ 123845 w 3020445"/>
                                <a:gd name="connsiteY0" fmla="*/ 855872 h 1125477"/>
                                <a:gd name="connsiteX1" fmla="*/ 522491 w 3020445"/>
                                <a:gd name="connsiteY1" fmla="*/ 665201 h 1125477"/>
                                <a:gd name="connsiteX2" fmla="*/ 1710598 w 3020445"/>
                                <a:gd name="connsiteY2" fmla="*/ 694508 h 1125477"/>
                                <a:gd name="connsiteX3" fmla="*/ 2687751 w 3020445"/>
                                <a:gd name="connsiteY3" fmla="*/ 371778 h 1125477"/>
                                <a:gd name="connsiteX4" fmla="*/ 2911869 w 3020445"/>
                                <a:gd name="connsiteY4" fmla="*/ 84908 h 1125477"/>
                                <a:gd name="connsiteX5" fmla="*/ 2862242 w 3020445"/>
                                <a:gd name="connsiteY5" fmla="*/ 881224 h 1125477"/>
                                <a:gd name="connsiteX6" fmla="*/ 1962650 w 3020445"/>
                                <a:gd name="connsiteY6" fmla="*/ 1025240 h 1125477"/>
                                <a:gd name="connsiteX7" fmla="*/ 306467 w 3020445"/>
                                <a:gd name="connsiteY7" fmla="*/ 1097249 h 1125477"/>
                                <a:gd name="connsiteX8" fmla="*/ 123845 w 3020445"/>
                                <a:gd name="connsiteY8" fmla="*/ 855872 h 1125477"/>
                                <a:gd name="connsiteX0" fmla="*/ 123845 w 3030261"/>
                                <a:gd name="connsiteY0" fmla="*/ 1067667 h 1337272"/>
                                <a:gd name="connsiteX1" fmla="*/ 522491 w 3030261"/>
                                <a:gd name="connsiteY1" fmla="*/ 876996 h 1337272"/>
                                <a:gd name="connsiteX2" fmla="*/ 1710598 w 3030261"/>
                                <a:gd name="connsiteY2" fmla="*/ 906303 h 1337272"/>
                                <a:gd name="connsiteX3" fmla="*/ 2687751 w 3030261"/>
                                <a:gd name="connsiteY3" fmla="*/ 583573 h 1337272"/>
                                <a:gd name="connsiteX4" fmla="*/ 2970763 w 3030261"/>
                                <a:gd name="connsiteY4" fmla="*/ 84908 h 1337272"/>
                                <a:gd name="connsiteX5" fmla="*/ 2862242 w 3030261"/>
                                <a:gd name="connsiteY5" fmla="*/ 1093019 h 1337272"/>
                                <a:gd name="connsiteX6" fmla="*/ 1962650 w 3030261"/>
                                <a:gd name="connsiteY6" fmla="*/ 1237035 h 1337272"/>
                                <a:gd name="connsiteX7" fmla="*/ 306467 w 3030261"/>
                                <a:gd name="connsiteY7" fmla="*/ 1309044 h 1337272"/>
                                <a:gd name="connsiteX8" fmla="*/ 123845 w 3030261"/>
                                <a:gd name="connsiteY8" fmla="*/ 1067667 h 1337272"/>
                                <a:gd name="connsiteX0" fmla="*/ 123845 w 3030261"/>
                                <a:gd name="connsiteY0" fmla="*/ 1090771 h 1360376"/>
                                <a:gd name="connsiteX1" fmla="*/ 522491 w 3030261"/>
                                <a:gd name="connsiteY1" fmla="*/ 900100 h 1360376"/>
                                <a:gd name="connsiteX2" fmla="*/ 1710598 w 3030261"/>
                                <a:gd name="connsiteY2" fmla="*/ 929407 h 1360376"/>
                                <a:gd name="connsiteX3" fmla="*/ 2682731 w 3030261"/>
                                <a:gd name="connsiteY3" fmla="*/ 468052 h 1360376"/>
                                <a:gd name="connsiteX4" fmla="*/ 2970763 w 3030261"/>
                                <a:gd name="connsiteY4" fmla="*/ 108012 h 1360376"/>
                                <a:gd name="connsiteX5" fmla="*/ 2862242 w 3030261"/>
                                <a:gd name="connsiteY5" fmla="*/ 1116123 h 1360376"/>
                                <a:gd name="connsiteX6" fmla="*/ 1962650 w 3030261"/>
                                <a:gd name="connsiteY6" fmla="*/ 1260139 h 1360376"/>
                                <a:gd name="connsiteX7" fmla="*/ 306467 w 3030261"/>
                                <a:gd name="connsiteY7" fmla="*/ 1332148 h 1360376"/>
                                <a:gd name="connsiteX8" fmla="*/ 123845 w 3030261"/>
                                <a:gd name="connsiteY8" fmla="*/ 1090771 h 1360376"/>
                                <a:gd name="connsiteX0" fmla="*/ 123845 w 3030261"/>
                                <a:gd name="connsiteY0" fmla="*/ 1090771 h 1360376"/>
                                <a:gd name="connsiteX1" fmla="*/ 522491 w 3030261"/>
                                <a:gd name="connsiteY1" fmla="*/ 900100 h 1360376"/>
                                <a:gd name="connsiteX2" fmla="*/ 1944216 w 3030261"/>
                                <a:gd name="connsiteY2" fmla="*/ 900100 h 1360376"/>
                                <a:gd name="connsiteX3" fmla="*/ 2682731 w 3030261"/>
                                <a:gd name="connsiteY3" fmla="*/ 468052 h 1360376"/>
                                <a:gd name="connsiteX4" fmla="*/ 2970763 w 3030261"/>
                                <a:gd name="connsiteY4" fmla="*/ 108012 h 1360376"/>
                                <a:gd name="connsiteX5" fmla="*/ 2862242 w 3030261"/>
                                <a:gd name="connsiteY5" fmla="*/ 1116123 h 1360376"/>
                                <a:gd name="connsiteX6" fmla="*/ 1962650 w 3030261"/>
                                <a:gd name="connsiteY6" fmla="*/ 1260139 h 1360376"/>
                                <a:gd name="connsiteX7" fmla="*/ 306467 w 3030261"/>
                                <a:gd name="connsiteY7" fmla="*/ 1332148 h 1360376"/>
                                <a:gd name="connsiteX8" fmla="*/ 123845 w 3030261"/>
                                <a:gd name="connsiteY8" fmla="*/ 1090771 h 1360376"/>
                                <a:gd name="connsiteX0" fmla="*/ 3120 w 3314221"/>
                                <a:gd name="connsiteY0" fmla="*/ 1337190 h 1357906"/>
                                <a:gd name="connsiteX1" fmla="*/ 842800 w 3314221"/>
                                <a:gd name="connsiteY1" fmla="*/ 813149 h 1357906"/>
                                <a:gd name="connsiteX2" fmla="*/ 2264525 w 3314221"/>
                                <a:gd name="connsiteY2" fmla="*/ 813149 h 1357906"/>
                                <a:gd name="connsiteX3" fmla="*/ 3003040 w 3314221"/>
                                <a:gd name="connsiteY3" fmla="*/ 381101 h 1357906"/>
                                <a:gd name="connsiteX4" fmla="*/ 3291072 w 3314221"/>
                                <a:gd name="connsiteY4" fmla="*/ 21061 h 1357906"/>
                                <a:gd name="connsiteX5" fmla="*/ 3182551 w 3314221"/>
                                <a:gd name="connsiteY5" fmla="*/ 1029172 h 1357906"/>
                                <a:gd name="connsiteX6" fmla="*/ 2282959 w 3314221"/>
                                <a:gd name="connsiteY6" fmla="*/ 1173188 h 1357906"/>
                                <a:gd name="connsiteX7" fmla="*/ 626776 w 3314221"/>
                                <a:gd name="connsiteY7" fmla="*/ 1245197 h 1357906"/>
                                <a:gd name="connsiteX8" fmla="*/ 3120 w 3314221"/>
                                <a:gd name="connsiteY8" fmla="*/ 1337190 h 1357906"/>
                                <a:gd name="connsiteX0" fmla="*/ 20746 w 3331847"/>
                                <a:gd name="connsiteY0" fmla="*/ 1337190 h 1407166"/>
                                <a:gd name="connsiteX1" fmla="*/ 860426 w 3331847"/>
                                <a:gd name="connsiteY1" fmla="*/ 813149 h 1407166"/>
                                <a:gd name="connsiteX2" fmla="*/ 2282151 w 3331847"/>
                                <a:gd name="connsiteY2" fmla="*/ 813149 h 1407166"/>
                                <a:gd name="connsiteX3" fmla="*/ 3020666 w 3331847"/>
                                <a:gd name="connsiteY3" fmla="*/ 381101 h 1407166"/>
                                <a:gd name="connsiteX4" fmla="*/ 3308698 w 3331847"/>
                                <a:gd name="connsiteY4" fmla="*/ 21061 h 1407166"/>
                                <a:gd name="connsiteX5" fmla="*/ 3200177 w 3331847"/>
                                <a:gd name="connsiteY5" fmla="*/ 1029172 h 1407166"/>
                                <a:gd name="connsiteX6" fmla="*/ 2300585 w 3331847"/>
                                <a:gd name="connsiteY6" fmla="*/ 1173188 h 1407166"/>
                                <a:gd name="connsiteX7" fmla="*/ 644402 w 3331847"/>
                                <a:gd name="connsiteY7" fmla="*/ 1245197 h 1407166"/>
                                <a:gd name="connsiteX8" fmla="*/ 20746 w 3331847"/>
                                <a:gd name="connsiteY8" fmla="*/ 1337190 h 1407166"/>
                                <a:gd name="connsiteX0" fmla="*/ 20744 w 3331845"/>
                                <a:gd name="connsiteY0" fmla="*/ 1337190 h 1454007"/>
                                <a:gd name="connsiteX1" fmla="*/ 860424 w 3331845"/>
                                <a:gd name="connsiteY1" fmla="*/ 813149 h 1454007"/>
                                <a:gd name="connsiteX2" fmla="*/ 2282149 w 3331845"/>
                                <a:gd name="connsiteY2" fmla="*/ 813149 h 1454007"/>
                                <a:gd name="connsiteX3" fmla="*/ 3020664 w 3331845"/>
                                <a:gd name="connsiteY3" fmla="*/ 381101 h 1454007"/>
                                <a:gd name="connsiteX4" fmla="*/ 3308696 w 3331845"/>
                                <a:gd name="connsiteY4" fmla="*/ 21061 h 1454007"/>
                                <a:gd name="connsiteX5" fmla="*/ 3200175 w 3331845"/>
                                <a:gd name="connsiteY5" fmla="*/ 1029172 h 1454007"/>
                                <a:gd name="connsiteX6" fmla="*/ 2300583 w 3331845"/>
                                <a:gd name="connsiteY6" fmla="*/ 1173188 h 1454007"/>
                                <a:gd name="connsiteX7" fmla="*/ 644400 w 3331845"/>
                                <a:gd name="connsiteY7" fmla="*/ 1245197 h 1454007"/>
                                <a:gd name="connsiteX8" fmla="*/ 20744 w 3331845"/>
                                <a:gd name="connsiteY8" fmla="*/ 1337190 h 1454007"/>
                                <a:gd name="connsiteX0" fmla="*/ 19004 w 3380902"/>
                                <a:gd name="connsiteY0" fmla="*/ 1349779 h 1464475"/>
                                <a:gd name="connsiteX1" fmla="*/ 909481 w 3380902"/>
                                <a:gd name="connsiteY1" fmla="*/ 813149 h 1464475"/>
                                <a:gd name="connsiteX2" fmla="*/ 2331206 w 3380902"/>
                                <a:gd name="connsiteY2" fmla="*/ 813149 h 1464475"/>
                                <a:gd name="connsiteX3" fmla="*/ 3069721 w 3380902"/>
                                <a:gd name="connsiteY3" fmla="*/ 381101 h 1464475"/>
                                <a:gd name="connsiteX4" fmla="*/ 3357753 w 3380902"/>
                                <a:gd name="connsiteY4" fmla="*/ 21061 h 1464475"/>
                                <a:gd name="connsiteX5" fmla="*/ 3249232 w 3380902"/>
                                <a:gd name="connsiteY5" fmla="*/ 1029172 h 1464475"/>
                                <a:gd name="connsiteX6" fmla="*/ 2349640 w 3380902"/>
                                <a:gd name="connsiteY6" fmla="*/ 1173188 h 1464475"/>
                                <a:gd name="connsiteX7" fmla="*/ 693457 w 3380902"/>
                                <a:gd name="connsiteY7" fmla="*/ 1245197 h 1464475"/>
                                <a:gd name="connsiteX8" fmla="*/ 19004 w 3380902"/>
                                <a:gd name="connsiteY8" fmla="*/ 1349779 h 1464475"/>
                                <a:gd name="connsiteX0" fmla="*/ 19004 w 3380902"/>
                                <a:gd name="connsiteY0" fmla="*/ 1349779 h 1464475"/>
                                <a:gd name="connsiteX1" fmla="*/ 909481 w 3380902"/>
                                <a:gd name="connsiteY1" fmla="*/ 813149 h 1464475"/>
                                <a:gd name="connsiteX2" fmla="*/ 2331206 w 3380902"/>
                                <a:gd name="connsiteY2" fmla="*/ 813149 h 1464475"/>
                                <a:gd name="connsiteX3" fmla="*/ 3069721 w 3380902"/>
                                <a:gd name="connsiteY3" fmla="*/ 381101 h 1464475"/>
                                <a:gd name="connsiteX4" fmla="*/ 3357753 w 3380902"/>
                                <a:gd name="connsiteY4" fmla="*/ 21061 h 1464475"/>
                                <a:gd name="connsiteX5" fmla="*/ 3249232 w 3380902"/>
                                <a:gd name="connsiteY5" fmla="*/ 1029172 h 1464475"/>
                                <a:gd name="connsiteX6" fmla="*/ 2349640 w 3380902"/>
                                <a:gd name="connsiteY6" fmla="*/ 1173188 h 1464475"/>
                                <a:gd name="connsiteX7" fmla="*/ 693457 w 3380902"/>
                                <a:gd name="connsiteY7" fmla="*/ 1245197 h 1464475"/>
                                <a:gd name="connsiteX8" fmla="*/ 19004 w 3380902"/>
                                <a:gd name="connsiteY8" fmla="*/ 1349779 h 1464475"/>
                                <a:gd name="connsiteX0" fmla="*/ 5001 w 3366899"/>
                                <a:gd name="connsiteY0" fmla="*/ 1349779 h 1368611"/>
                                <a:gd name="connsiteX1" fmla="*/ 981112 w 3366899"/>
                                <a:gd name="connsiteY1" fmla="*/ 825781 h 1368611"/>
                                <a:gd name="connsiteX2" fmla="*/ 2317203 w 3366899"/>
                                <a:gd name="connsiteY2" fmla="*/ 813149 h 1368611"/>
                                <a:gd name="connsiteX3" fmla="*/ 3055718 w 3366899"/>
                                <a:gd name="connsiteY3" fmla="*/ 381101 h 1368611"/>
                                <a:gd name="connsiteX4" fmla="*/ 3343750 w 3366899"/>
                                <a:gd name="connsiteY4" fmla="*/ 21061 h 1368611"/>
                                <a:gd name="connsiteX5" fmla="*/ 3235229 w 3366899"/>
                                <a:gd name="connsiteY5" fmla="*/ 1029172 h 1368611"/>
                                <a:gd name="connsiteX6" fmla="*/ 2335637 w 3366899"/>
                                <a:gd name="connsiteY6" fmla="*/ 1173188 h 1368611"/>
                                <a:gd name="connsiteX7" fmla="*/ 679454 w 3366899"/>
                                <a:gd name="connsiteY7" fmla="*/ 1245197 h 1368611"/>
                                <a:gd name="connsiteX8" fmla="*/ 5001 w 3366899"/>
                                <a:gd name="connsiteY8" fmla="*/ 1349779 h 1368611"/>
                                <a:gd name="connsiteX0" fmla="*/ 5001 w 3366899"/>
                                <a:gd name="connsiteY0" fmla="*/ 1349779 h 1368611"/>
                                <a:gd name="connsiteX1" fmla="*/ 981112 w 3366899"/>
                                <a:gd name="connsiteY1" fmla="*/ 825781 h 1368611"/>
                                <a:gd name="connsiteX2" fmla="*/ 2317203 w 3366899"/>
                                <a:gd name="connsiteY2" fmla="*/ 813149 h 1368611"/>
                                <a:gd name="connsiteX3" fmla="*/ 3055718 w 3366899"/>
                                <a:gd name="connsiteY3" fmla="*/ 381101 h 1368611"/>
                                <a:gd name="connsiteX4" fmla="*/ 3343750 w 3366899"/>
                                <a:gd name="connsiteY4" fmla="*/ 21061 h 1368611"/>
                                <a:gd name="connsiteX5" fmla="*/ 3235229 w 3366899"/>
                                <a:gd name="connsiteY5" fmla="*/ 1029172 h 1368611"/>
                                <a:gd name="connsiteX6" fmla="*/ 2335637 w 3366899"/>
                                <a:gd name="connsiteY6" fmla="*/ 1173188 h 1368611"/>
                                <a:gd name="connsiteX7" fmla="*/ 679454 w 3366899"/>
                                <a:gd name="connsiteY7" fmla="*/ 1245197 h 1368611"/>
                                <a:gd name="connsiteX8" fmla="*/ 5001 w 3366899"/>
                                <a:gd name="connsiteY8" fmla="*/ 1349779 h 1368611"/>
                                <a:gd name="connsiteX0" fmla="*/ 4814 w 3366712"/>
                                <a:gd name="connsiteY0" fmla="*/ 1349779 h 1366069"/>
                                <a:gd name="connsiteX1" fmla="*/ 974486 w 3366712"/>
                                <a:gd name="connsiteY1" fmla="*/ 866984 h 1366069"/>
                                <a:gd name="connsiteX2" fmla="*/ 2317016 w 3366712"/>
                                <a:gd name="connsiteY2" fmla="*/ 813149 h 1366069"/>
                                <a:gd name="connsiteX3" fmla="*/ 3055531 w 3366712"/>
                                <a:gd name="connsiteY3" fmla="*/ 381101 h 1366069"/>
                                <a:gd name="connsiteX4" fmla="*/ 3343563 w 3366712"/>
                                <a:gd name="connsiteY4" fmla="*/ 21061 h 1366069"/>
                                <a:gd name="connsiteX5" fmla="*/ 3235042 w 3366712"/>
                                <a:gd name="connsiteY5" fmla="*/ 1029172 h 1366069"/>
                                <a:gd name="connsiteX6" fmla="*/ 2335450 w 3366712"/>
                                <a:gd name="connsiteY6" fmla="*/ 1173188 h 1366069"/>
                                <a:gd name="connsiteX7" fmla="*/ 679267 w 3366712"/>
                                <a:gd name="connsiteY7" fmla="*/ 1245197 h 1366069"/>
                                <a:gd name="connsiteX8" fmla="*/ 4814 w 3366712"/>
                                <a:gd name="connsiteY8" fmla="*/ 1349779 h 1366069"/>
                                <a:gd name="connsiteX0" fmla="*/ 4452 w 3366350"/>
                                <a:gd name="connsiteY0" fmla="*/ 1349779 h 1367633"/>
                                <a:gd name="connsiteX1" fmla="*/ 961336 w 3366350"/>
                                <a:gd name="connsiteY1" fmla="*/ 841514 h 1367633"/>
                                <a:gd name="connsiteX2" fmla="*/ 2316654 w 3366350"/>
                                <a:gd name="connsiteY2" fmla="*/ 813149 h 1367633"/>
                                <a:gd name="connsiteX3" fmla="*/ 3055169 w 3366350"/>
                                <a:gd name="connsiteY3" fmla="*/ 381101 h 1367633"/>
                                <a:gd name="connsiteX4" fmla="*/ 3343201 w 3366350"/>
                                <a:gd name="connsiteY4" fmla="*/ 21061 h 1367633"/>
                                <a:gd name="connsiteX5" fmla="*/ 3234680 w 3366350"/>
                                <a:gd name="connsiteY5" fmla="*/ 1029172 h 1367633"/>
                                <a:gd name="connsiteX6" fmla="*/ 2335088 w 3366350"/>
                                <a:gd name="connsiteY6" fmla="*/ 1173188 h 1367633"/>
                                <a:gd name="connsiteX7" fmla="*/ 678905 w 3366350"/>
                                <a:gd name="connsiteY7" fmla="*/ 1245197 h 1367633"/>
                                <a:gd name="connsiteX8" fmla="*/ 4452 w 3366350"/>
                                <a:gd name="connsiteY8" fmla="*/ 1349779 h 1367633"/>
                                <a:gd name="connsiteX0" fmla="*/ 4362 w 3366260"/>
                                <a:gd name="connsiteY0" fmla="*/ 1349779 h 1366271"/>
                                <a:gd name="connsiteX1" fmla="*/ 957984 w 3366260"/>
                                <a:gd name="connsiteY1" fmla="*/ 863668 h 1366271"/>
                                <a:gd name="connsiteX2" fmla="*/ 2316564 w 3366260"/>
                                <a:gd name="connsiteY2" fmla="*/ 813149 h 1366271"/>
                                <a:gd name="connsiteX3" fmla="*/ 3055079 w 3366260"/>
                                <a:gd name="connsiteY3" fmla="*/ 381101 h 1366271"/>
                                <a:gd name="connsiteX4" fmla="*/ 3343111 w 3366260"/>
                                <a:gd name="connsiteY4" fmla="*/ 21061 h 1366271"/>
                                <a:gd name="connsiteX5" fmla="*/ 3234590 w 3366260"/>
                                <a:gd name="connsiteY5" fmla="*/ 1029172 h 1366271"/>
                                <a:gd name="connsiteX6" fmla="*/ 2334998 w 3366260"/>
                                <a:gd name="connsiteY6" fmla="*/ 1173188 h 1366271"/>
                                <a:gd name="connsiteX7" fmla="*/ 678815 w 3366260"/>
                                <a:gd name="connsiteY7" fmla="*/ 1245197 h 1366271"/>
                                <a:gd name="connsiteX8" fmla="*/ 4362 w 3366260"/>
                                <a:gd name="connsiteY8" fmla="*/ 1349779 h 13662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366260" h="1366271">
                                  <a:moveTo>
                                    <a:pt x="4362" y="1349779"/>
                                  </a:moveTo>
                                  <a:cubicBezTo>
                                    <a:pt x="50890" y="1286191"/>
                                    <a:pt x="261561" y="803883"/>
                                    <a:pt x="957984" y="863668"/>
                                  </a:cubicBezTo>
                                  <a:cubicBezTo>
                                    <a:pt x="1654407" y="923453"/>
                                    <a:pt x="1967048" y="893577"/>
                                    <a:pt x="2316564" y="813149"/>
                                  </a:cubicBezTo>
                                  <a:cubicBezTo>
                                    <a:pt x="2666080" y="732721"/>
                                    <a:pt x="2883988" y="513116"/>
                                    <a:pt x="3055079" y="381101"/>
                                  </a:cubicBezTo>
                                  <a:cubicBezTo>
                                    <a:pt x="3226170" y="249086"/>
                                    <a:pt x="3313193" y="-86951"/>
                                    <a:pt x="3343111" y="21061"/>
                                  </a:cubicBezTo>
                                  <a:cubicBezTo>
                                    <a:pt x="3373029" y="129073"/>
                                    <a:pt x="3402609" y="837151"/>
                                    <a:pt x="3234590" y="1029172"/>
                                  </a:cubicBezTo>
                                  <a:cubicBezTo>
                                    <a:pt x="3066571" y="1221193"/>
                                    <a:pt x="2760960" y="1137184"/>
                                    <a:pt x="2334998" y="1173188"/>
                                  </a:cubicBezTo>
                                  <a:cubicBezTo>
                                    <a:pt x="1909036" y="1209192"/>
                                    <a:pt x="1067254" y="1215765"/>
                                    <a:pt x="678815" y="1245197"/>
                                  </a:cubicBezTo>
                                  <a:cubicBezTo>
                                    <a:pt x="290376" y="1274629"/>
                                    <a:pt x="-42166" y="1413367"/>
                                    <a:pt x="4362" y="1349779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80000">
                                  <a:schemeClr val="accent1">
                                    <a:lumMod val="75000"/>
                                  </a:schemeClr>
                                </a:gs>
                              </a:gsLst>
                              <a:lin ang="0" scaled="0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833B3" w:rsidRDefault="005833B3" w:rsidP="005833B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16" name="Полилиния 16"/>
                          <wps:cNvSpPr/>
                          <wps:spPr>
                            <a:xfrm>
                              <a:off x="6206750" y="718563"/>
                              <a:ext cx="4204948" cy="1238269"/>
                            </a:xfrm>
                            <a:custGeom>
                              <a:avLst/>
                              <a:gdLst>
                                <a:gd name="connsiteX0" fmla="*/ 720165 w 5537201"/>
                                <a:gd name="connsiteY0" fmla="*/ 1023471 h 1226671"/>
                                <a:gd name="connsiteX1" fmla="*/ 1652495 w 5537201"/>
                                <a:gd name="connsiteY1" fmla="*/ 539376 h 1226671"/>
                                <a:gd name="connsiteX2" fmla="*/ 3804024 w 5537201"/>
                                <a:gd name="connsiteY2" fmla="*/ 611094 h 1226671"/>
                                <a:gd name="connsiteX3" fmla="*/ 4799106 w 5537201"/>
                                <a:gd name="connsiteY3" fmla="*/ 73212 h 1226671"/>
                                <a:gd name="connsiteX4" fmla="*/ 4852895 w 5537201"/>
                                <a:gd name="connsiteY4" fmla="*/ 1050365 h 1226671"/>
                                <a:gd name="connsiteX5" fmla="*/ 693271 w 5537201"/>
                                <a:gd name="connsiteY5" fmla="*/ 1131047 h 1226671"/>
                                <a:gd name="connsiteX6" fmla="*/ 720165 w 5537201"/>
                                <a:gd name="connsiteY6" fmla="*/ 1023471 h 1226671"/>
                                <a:gd name="connsiteX0" fmla="*/ 720165 w 5537201"/>
                                <a:gd name="connsiteY0" fmla="*/ 1023471 h 1226671"/>
                                <a:gd name="connsiteX1" fmla="*/ 1720777 w 5537201"/>
                                <a:gd name="connsiteY1" fmla="*/ 650607 h 1226671"/>
                                <a:gd name="connsiteX2" fmla="*/ 3804024 w 5537201"/>
                                <a:gd name="connsiteY2" fmla="*/ 611094 h 1226671"/>
                                <a:gd name="connsiteX3" fmla="*/ 4799106 w 5537201"/>
                                <a:gd name="connsiteY3" fmla="*/ 73212 h 1226671"/>
                                <a:gd name="connsiteX4" fmla="*/ 4852895 w 5537201"/>
                                <a:gd name="connsiteY4" fmla="*/ 1050365 h 1226671"/>
                                <a:gd name="connsiteX5" fmla="*/ 693271 w 5537201"/>
                                <a:gd name="connsiteY5" fmla="*/ 1131047 h 1226671"/>
                                <a:gd name="connsiteX6" fmla="*/ 720165 w 5537201"/>
                                <a:gd name="connsiteY6" fmla="*/ 1023471 h 1226671"/>
                                <a:gd name="connsiteX0" fmla="*/ 720165 w 5537201"/>
                                <a:gd name="connsiteY0" fmla="*/ 1023471 h 1226671"/>
                                <a:gd name="connsiteX1" fmla="*/ 1792785 w 5537201"/>
                                <a:gd name="connsiteY1" fmla="*/ 578599 h 1226671"/>
                                <a:gd name="connsiteX2" fmla="*/ 3804024 w 5537201"/>
                                <a:gd name="connsiteY2" fmla="*/ 611094 h 1226671"/>
                                <a:gd name="connsiteX3" fmla="*/ 4799106 w 5537201"/>
                                <a:gd name="connsiteY3" fmla="*/ 73212 h 1226671"/>
                                <a:gd name="connsiteX4" fmla="*/ 4852895 w 5537201"/>
                                <a:gd name="connsiteY4" fmla="*/ 1050365 h 1226671"/>
                                <a:gd name="connsiteX5" fmla="*/ 693271 w 5537201"/>
                                <a:gd name="connsiteY5" fmla="*/ 1131047 h 1226671"/>
                                <a:gd name="connsiteX6" fmla="*/ 720165 w 5537201"/>
                                <a:gd name="connsiteY6" fmla="*/ 1023471 h 1226671"/>
                                <a:gd name="connsiteX0" fmla="*/ 829446 w 5509966"/>
                                <a:gd name="connsiteY0" fmla="*/ 1082655 h 1226671"/>
                                <a:gd name="connsiteX1" fmla="*/ 1765550 w 5509966"/>
                                <a:gd name="connsiteY1" fmla="*/ 578599 h 1226671"/>
                                <a:gd name="connsiteX2" fmla="*/ 3776789 w 5509966"/>
                                <a:gd name="connsiteY2" fmla="*/ 611094 h 1226671"/>
                                <a:gd name="connsiteX3" fmla="*/ 4771871 w 5509966"/>
                                <a:gd name="connsiteY3" fmla="*/ 73212 h 1226671"/>
                                <a:gd name="connsiteX4" fmla="*/ 4825660 w 5509966"/>
                                <a:gd name="connsiteY4" fmla="*/ 1050365 h 1226671"/>
                                <a:gd name="connsiteX5" fmla="*/ 666036 w 5509966"/>
                                <a:gd name="connsiteY5" fmla="*/ 1131047 h 1226671"/>
                                <a:gd name="connsiteX6" fmla="*/ 829446 w 5509966"/>
                                <a:gd name="connsiteY6" fmla="*/ 1082655 h 1226671"/>
                                <a:gd name="connsiteX0" fmla="*/ 829446 w 5509966"/>
                                <a:gd name="connsiteY0" fmla="*/ 1082655 h 1226671"/>
                                <a:gd name="connsiteX1" fmla="*/ 1765550 w 5509966"/>
                                <a:gd name="connsiteY1" fmla="*/ 578599 h 1226671"/>
                                <a:gd name="connsiteX2" fmla="*/ 3776789 w 5509966"/>
                                <a:gd name="connsiteY2" fmla="*/ 611094 h 1226671"/>
                                <a:gd name="connsiteX3" fmla="*/ 4771871 w 5509966"/>
                                <a:gd name="connsiteY3" fmla="*/ 73212 h 1226671"/>
                                <a:gd name="connsiteX4" fmla="*/ 4825660 w 5509966"/>
                                <a:gd name="connsiteY4" fmla="*/ 1050365 h 1226671"/>
                                <a:gd name="connsiteX5" fmla="*/ 666036 w 5509966"/>
                                <a:gd name="connsiteY5" fmla="*/ 1131047 h 1226671"/>
                                <a:gd name="connsiteX6" fmla="*/ 829446 w 5509966"/>
                                <a:gd name="connsiteY6" fmla="*/ 1082655 h 1226671"/>
                                <a:gd name="connsiteX0" fmla="*/ 183252 w 4608512"/>
                                <a:gd name="connsiteY0" fmla="*/ 1082655 h 1230607"/>
                                <a:gd name="connsiteX1" fmla="*/ 1119356 w 4608512"/>
                                <a:gd name="connsiteY1" fmla="*/ 578599 h 1230607"/>
                                <a:gd name="connsiteX2" fmla="*/ 3130595 w 4608512"/>
                                <a:gd name="connsiteY2" fmla="*/ 611094 h 1230607"/>
                                <a:gd name="connsiteX3" fmla="*/ 4125677 w 4608512"/>
                                <a:gd name="connsiteY3" fmla="*/ 73212 h 1230607"/>
                                <a:gd name="connsiteX4" fmla="*/ 4179466 w 4608512"/>
                                <a:gd name="connsiteY4" fmla="*/ 1050365 h 1230607"/>
                                <a:gd name="connsiteX5" fmla="*/ 1551403 w 4608512"/>
                                <a:gd name="connsiteY5" fmla="*/ 1154663 h 1230607"/>
                                <a:gd name="connsiteX6" fmla="*/ 183252 w 4608512"/>
                                <a:gd name="connsiteY6" fmla="*/ 1082655 h 1230607"/>
                                <a:gd name="connsiteX0" fmla="*/ 183252 w 4608512"/>
                                <a:gd name="connsiteY0" fmla="*/ 1082655 h 1230607"/>
                                <a:gd name="connsiteX1" fmla="*/ 1407387 w 4608512"/>
                                <a:gd name="connsiteY1" fmla="*/ 578599 h 1230607"/>
                                <a:gd name="connsiteX2" fmla="*/ 3130595 w 4608512"/>
                                <a:gd name="connsiteY2" fmla="*/ 611094 h 1230607"/>
                                <a:gd name="connsiteX3" fmla="*/ 4125677 w 4608512"/>
                                <a:gd name="connsiteY3" fmla="*/ 73212 h 1230607"/>
                                <a:gd name="connsiteX4" fmla="*/ 4179466 w 4608512"/>
                                <a:gd name="connsiteY4" fmla="*/ 1050365 h 1230607"/>
                                <a:gd name="connsiteX5" fmla="*/ 1551403 w 4608512"/>
                                <a:gd name="connsiteY5" fmla="*/ 1154663 h 1230607"/>
                                <a:gd name="connsiteX6" fmla="*/ 183252 w 4608512"/>
                                <a:gd name="connsiteY6" fmla="*/ 1082655 h 1230607"/>
                                <a:gd name="connsiteX0" fmla="*/ 183252 w 4608512"/>
                                <a:gd name="connsiteY0" fmla="*/ 1088071 h 1236023"/>
                                <a:gd name="connsiteX1" fmla="*/ 1407387 w 4608512"/>
                                <a:gd name="connsiteY1" fmla="*/ 584015 h 1236023"/>
                                <a:gd name="connsiteX2" fmla="*/ 3279595 w 4608512"/>
                                <a:gd name="connsiteY2" fmla="*/ 584015 h 1236023"/>
                                <a:gd name="connsiteX3" fmla="*/ 4125677 w 4608512"/>
                                <a:gd name="connsiteY3" fmla="*/ 78628 h 1236023"/>
                                <a:gd name="connsiteX4" fmla="*/ 4179466 w 4608512"/>
                                <a:gd name="connsiteY4" fmla="*/ 1055781 h 1236023"/>
                                <a:gd name="connsiteX5" fmla="*/ 1551403 w 4608512"/>
                                <a:gd name="connsiteY5" fmla="*/ 1160079 h 1236023"/>
                                <a:gd name="connsiteX6" fmla="*/ 183252 w 4608512"/>
                                <a:gd name="connsiteY6" fmla="*/ 1088071 h 1236023"/>
                                <a:gd name="connsiteX0" fmla="*/ 183252 w 4608512"/>
                                <a:gd name="connsiteY0" fmla="*/ 1076069 h 1224021"/>
                                <a:gd name="connsiteX1" fmla="*/ 1407387 w 4608512"/>
                                <a:gd name="connsiteY1" fmla="*/ 572013 h 1224021"/>
                                <a:gd name="connsiteX2" fmla="*/ 3135579 w 4608512"/>
                                <a:gd name="connsiteY2" fmla="*/ 644021 h 1224021"/>
                                <a:gd name="connsiteX3" fmla="*/ 4125677 w 4608512"/>
                                <a:gd name="connsiteY3" fmla="*/ 66626 h 1224021"/>
                                <a:gd name="connsiteX4" fmla="*/ 4179466 w 4608512"/>
                                <a:gd name="connsiteY4" fmla="*/ 1043779 h 1224021"/>
                                <a:gd name="connsiteX5" fmla="*/ 1551403 w 4608512"/>
                                <a:gd name="connsiteY5" fmla="*/ 1148077 h 1224021"/>
                                <a:gd name="connsiteX6" fmla="*/ 183252 w 4608512"/>
                                <a:gd name="connsiteY6" fmla="*/ 1076069 h 1224021"/>
                                <a:gd name="connsiteX0" fmla="*/ 183252 w 4608512"/>
                                <a:gd name="connsiteY0" fmla="*/ 1076069 h 1224021"/>
                                <a:gd name="connsiteX1" fmla="*/ 1407387 w 4608512"/>
                                <a:gd name="connsiteY1" fmla="*/ 572013 h 1224021"/>
                                <a:gd name="connsiteX2" fmla="*/ 2991563 w 4608512"/>
                                <a:gd name="connsiteY2" fmla="*/ 644021 h 1224021"/>
                                <a:gd name="connsiteX3" fmla="*/ 4125677 w 4608512"/>
                                <a:gd name="connsiteY3" fmla="*/ 66626 h 1224021"/>
                                <a:gd name="connsiteX4" fmla="*/ 4179466 w 4608512"/>
                                <a:gd name="connsiteY4" fmla="*/ 1043779 h 1224021"/>
                                <a:gd name="connsiteX5" fmla="*/ 1551403 w 4608512"/>
                                <a:gd name="connsiteY5" fmla="*/ 1148077 h 1224021"/>
                                <a:gd name="connsiteX6" fmla="*/ 183252 w 4608512"/>
                                <a:gd name="connsiteY6" fmla="*/ 1076069 h 1224021"/>
                                <a:gd name="connsiteX0" fmla="*/ 183252 w 4647518"/>
                                <a:gd name="connsiteY0" fmla="*/ 1146746 h 1306477"/>
                                <a:gd name="connsiteX1" fmla="*/ 1407387 w 4647518"/>
                                <a:gd name="connsiteY1" fmla="*/ 642690 h 1306477"/>
                                <a:gd name="connsiteX2" fmla="*/ 2991563 w 4647518"/>
                                <a:gd name="connsiteY2" fmla="*/ 714698 h 1306477"/>
                                <a:gd name="connsiteX3" fmla="*/ 4359715 w 4647518"/>
                                <a:gd name="connsiteY3" fmla="*/ 66626 h 1306477"/>
                                <a:gd name="connsiteX4" fmla="*/ 4179466 w 4647518"/>
                                <a:gd name="connsiteY4" fmla="*/ 1114456 h 1306477"/>
                                <a:gd name="connsiteX5" fmla="*/ 1551403 w 4647518"/>
                                <a:gd name="connsiteY5" fmla="*/ 1218754 h 1306477"/>
                                <a:gd name="connsiteX6" fmla="*/ 183252 w 4647518"/>
                                <a:gd name="connsiteY6" fmla="*/ 1146746 h 1306477"/>
                                <a:gd name="connsiteX0" fmla="*/ 183252 w 4683522"/>
                                <a:gd name="connsiteY0" fmla="*/ 1152128 h 1275855"/>
                                <a:gd name="connsiteX1" fmla="*/ 1407387 w 4683522"/>
                                <a:gd name="connsiteY1" fmla="*/ 648072 h 1275855"/>
                                <a:gd name="connsiteX2" fmla="*/ 2991563 w 4683522"/>
                                <a:gd name="connsiteY2" fmla="*/ 720080 h 1275855"/>
                                <a:gd name="connsiteX3" fmla="*/ 4359715 w 4683522"/>
                                <a:gd name="connsiteY3" fmla="*/ 72008 h 1275855"/>
                                <a:gd name="connsiteX4" fmla="*/ 4575739 w 4683522"/>
                                <a:gd name="connsiteY4" fmla="*/ 288032 h 1275855"/>
                                <a:gd name="connsiteX5" fmla="*/ 4179466 w 4683522"/>
                                <a:gd name="connsiteY5" fmla="*/ 1119838 h 1275855"/>
                                <a:gd name="connsiteX6" fmla="*/ 1551403 w 4683522"/>
                                <a:gd name="connsiteY6" fmla="*/ 1224136 h 1275855"/>
                                <a:gd name="connsiteX7" fmla="*/ 183252 w 4683522"/>
                                <a:gd name="connsiteY7" fmla="*/ 1152128 h 1275855"/>
                                <a:gd name="connsiteX0" fmla="*/ 183252 w 4683522"/>
                                <a:gd name="connsiteY0" fmla="*/ 1152128 h 1275855"/>
                                <a:gd name="connsiteX1" fmla="*/ 1335379 w 4683522"/>
                                <a:gd name="connsiteY1" fmla="*/ 720080 h 1275855"/>
                                <a:gd name="connsiteX2" fmla="*/ 2991563 w 4683522"/>
                                <a:gd name="connsiteY2" fmla="*/ 720080 h 1275855"/>
                                <a:gd name="connsiteX3" fmla="*/ 4359715 w 4683522"/>
                                <a:gd name="connsiteY3" fmla="*/ 72008 h 1275855"/>
                                <a:gd name="connsiteX4" fmla="*/ 4575739 w 4683522"/>
                                <a:gd name="connsiteY4" fmla="*/ 288032 h 1275855"/>
                                <a:gd name="connsiteX5" fmla="*/ 4179466 w 4683522"/>
                                <a:gd name="connsiteY5" fmla="*/ 1119838 h 1275855"/>
                                <a:gd name="connsiteX6" fmla="*/ 1551403 w 4683522"/>
                                <a:gd name="connsiteY6" fmla="*/ 1224136 h 1275855"/>
                                <a:gd name="connsiteX7" fmla="*/ 183252 w 4683522"/>
                                <a:gd name="connsiteY7" fmla="*/ 1152128 h 1275855"/>
                                <a:gd name="connsiteX0" fmla="*/ 24451 w 4433445"/>
                                <a:gd name="connsiteY0" fmla="*/ 1102107 h 1180013"/>
                                <a:gd name="connsiteX1" fmla="*/ 778308 w 4433445"/>
                                <a:gd name="connsiteY1" fmla="*/ 723547 h 1180013"/>
                                <a:gd name="connsiteX2" fmla="*/ 2832762 w 4433445"/>
                                <a:gd name="connsiteY2" fmla="*/ 670059 h 1180013"/>
                                <a:gd name="connsiteX3" fmla="*/ 4200914 w 4433445"/>
                                <a:gd name="connsiteY3" fmla="*/ 21987 h 1180013"/>
                                <a:gd name="connsiteX4" fmla="*/ 4416938 w 4433445"/>
                                <a:gd name="connsiteY4" fmla="*/ 238011 h 1180013"/>
                                <a:gd name="connsiteX5" fmla="*/ 4020665 w 4433445"/>
                                <a:gd name="connsiteY5" fmla="*/ 1069817 h 1180013"/>
                                <a:gd name="connsiteX6" fmla="*/ 1392602 w 4433445"/>
                                <a:gd name="connsiteY6" fmla="*/ 1174115 h 1180013"/>
                                <a:gd name="connsiteX7" fmla="*/ 24451 w 4433445"/>
                                <a:gd name="connsiteY7" fmla="*/ 1102107 h 1180013"/>
                                <a:gd name="connsiteX0" fmla="*/ 24451 w 4433444"/>
                                <a:gd name="connsiteY0" fmla="*/ 1102107 h 1180013"/>
                                <a:gd name="connsiteX1" fmla="*/ 778308 w 4433444"/>
                                <a:gd name="connsiteY1" fmla="*/ 723547 h 1180013"/>
                                <a:gd name="connsiteX2" fmla="*/ 2832762 w 4433444"/>
                                <a:gd name="connsiteY2" fmla="*/ 670059 h 1180013"/>
                                <a:gd name="connsiteX3" fmla="*/ 4200914 w 4433444"/>
                                <a:gd name="connsiteY3" fmla="*/ 21987 h 1180013"/>
                                <a:gd name="connsiteX4" fmla="*/ 4416938 w 4433444"/>
                                <a:gd name="connsiteY4" fmla="*/ 238011 h 1180013"/>
                                <a:gd name="connsiteX5" fmla="*/ 4020665 w 4433444"/>
                                <a:gd name="connsiteY5" fmla="*/ 1069817 h 1180013"/>
                                <a:gd name="connsiteX6" fmla="*/ 1392602 w 4433444"/>
                                <a:gd name="connsiteY6" fmla="*/ 1174115 h 1180013"/>
                                <a:gd name="connsiteX7" fmla="*/ 24451 w 4433444"/>
                                <a:gd name="connsiteY7" fmla="*/ 1102107 h 1180013"/>
                                <a:gd name="connsiteX0" fmla="*/ 30407 w 4192044"/>
                                <a:gd name="connsiteY0" fmla="*/ 1198461 h 1237935"/>
                                <a:gd name="connsiteX1" fmla="*/ 536908 w 4192044"/>
                                <a:gd name="connsiteY1" fmla="*/ 723547 h 1237935"/>
                                <a:gd name="connsiteX2" fmla="*/ 2591362 w 4192044"/>
                                <a:gd name="connsiteY2" fmla="*/ 670059 h 1237935"/>
                                <a:gd name="connsiteX3" fmla="*/ 3959514 w 4192044"/>
                                <a:gd name="connsiteY3" fmla="*/ 21987 h 1237935"/>
                                <a:gd name="connsiteX4" fmla="*/ 4175538 w 4192044"/>
                                <a:gd name="connsiteY4" fmla="*/ 238011 h 1237935"/>
                                <a:gd name="connsiteX5" fmla="*/ 3779265 w 4192044"/>
                                <a:gd name="connsiteY5" fmla="*/ 1069817 h 1237935"/>
                                <a:gd name="connsiteX6" fmla="*/ 1151202 w 4192044"/>
                                <a:gd name="connsiteY6" fmla="*/ 1174115 h 1237935"/>
                                <a:gd name="connsiteX7" fmla="*/ 30407 w 4192044"/>
                                <a:gd name="connsiteY7" fmla="*/ 1198461 h 1237935"/>
                                <a:gd name="connsiteX0" fmla="*/ 30407 w 4192044"/>
                                <a:gd name="connsiteY0" fmla="*/ 1198461 h 1237935"/>
                                <a:gd name="connsiteX1" fmla="*/ 612055 w 4192044"/>
                                <a:gd name="connsiteY1" fmla="*/ 723267 h 1237935"/>
                                <a:gd name="connsiteX2" fmla="*/ 2591362 w 4192044"/>
                                <a:gd name="connsiteY2" fmla="*/ 670059 h 1237935"/>
                                <a:gd name="connsiteX3" fmla="*/ 3959514 w 4192044"/>
                                <a:gd name="connsiteY3" fmla="*/ 21987 h 1237935"/>
                                <a:gd name="connsiteX4" fmla="*/ 4175538 w 4192044"/>
                                <a:gd name="connsiteY4" fmla="*/ 238011 h 1237935"/>
                                <a:gd name="connsiteX5" fmla="*/ 3779265 w 4192044"/>
                                <a:gd name="connsiteY5" fmla="*/ 1069817 h 1237935"/>
                                <a:gd name="connsiteX6" fmla="*/ 1151202 w 4192044"/>
                                <a:gd name="connsiteY6" fmla="*/ 1174115 h 1237935"/>
                                <a:gd name="connsiteX7" fmla="*/ 30407 w 4192044"/>
                                <a:gd name="connsiteY7" fmla="*/ 1198461 h 1237935"/>
                                <a:gd name="connsiteX0" fmla="*/ 30407 w 4192044"/>
                                <a:gd name="connsiteY0" fmla="*/ 1198461 h 1237935"/>
                                <a:gd name="connsiteX1" fmla="*/ 612055 w 4192044"/>
                                <a:gd name="connsiteY1" fmla="*/ 723267 h 1237935"/>
                                <a:gd name="connsiteX2" fmla="*/ 2591362 w 4192044"/>
                                <a:gd name="connsiteY2" fmla="*/ 670059 h 1237935"/>
                                <a:gd name="connsiteX3" fmla="*/ 3959514 w 4192044"/>
                                <a:gd name="connsiteY3" fmla="*/ 21987 h 1237935"/>
                                <a:gd name="connsiteX4" fmla="*/ 4175538 w 4192044"/>
                                <a:gd name="connsiteY4" fmla="*/ 238011 h 1237935"/>
                                <a:gd name="connsiteX5" fmla="*/ 3779265 w 4192044"/>
                                <a:gd name="connsiteY5" fmla="*/ 1069817 h 1237935"/>
                                <a:gd name="connsiteX6" fmla="*/ 1151202 w 4192044"/>
                                <a:gd name="connsiteY6" fmla="*/ 1174115 h 1237935"/>
                                <a:gd name="connsiteX7" fmla="*/ 30407 w 4192044"/>
                                <a:gd name="connsiteY7" fmla="*/ 1198461 h 1237935"/>
                                <a:gd name="connsiteX0" fmla="*/ 30407 w 4192044"/>
                                <a:gd name="connsiteY0" fmla="*/ 1198461 h 1237935"/>
                                <a:gd name="connsiteX1" fmla="*/ 656338 w 4192044"/>
                                <a:gd name="connsiteY1" fmla="*/ 703944 h 1237935"/>
                                <a:gd name="connsiteX2" fmla="*/ 2591362 w 4192044"/>
                                <a:gd name="connsiteY2" fmla="*/ 670059 h 1237935"/>
                                <a:gd name="connsiteX3" fmla="*/ 3959514 w 4192044"/>
                                <a:gd name="connsiteY3" fmla="*/ 21987 h 1237935"/>
                                <a:gd name="connsiteX4" fmla="*/ 4175538 w 4192044"/>
                                <a:gd name="connsiteY4" fmla="*/ 238011 h 1237935"/>
                                <a:gd name="connsiteX5" fmla="*/ 3779265 w 4192044"/>
                                <a:gd name="connsiteY5" fmla="*/ 1069817 h 1237935"/>
                                <a:gd name="connsiteX6" fmla="*/ 1151202 w 4192044"/>
                                <a:gd name="connsiteY6" fmla="*/ 1174115 h 1237935"/>
                                <a:gd name="connsiteX7" fmla="*/ 30407 w 4192044"/>
                                <a:gd name="connsiteY7" fmla="*/ 1198461 h 12379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192044" h="1237935">
                                  <a:moveTo>
                                    <a:pt x="30407" y="1198461"/>
                                  </a:moveTo>
                                  <a:cubicBezTo>
                                    <a:pt x="306754" y="1079492"/>
                                    <a:pt x="242162" y="817087"/>
                                    <a:pt x="656338" y="703944"/>
                                  </a:cubicBezTo>
                                  <a:cubicBezTo>
                                    <a:pt x="1070514" y="590801"/>
                                    <a:pt x="2040833" y="783718"/>
                                    <a:pt x="2591362" y="670059"/>
                                  </a:cubicBezTo>
                                  <a:cubicBezTo>
                                    <a:pt x="3141891" y="556400"/>
                                    <a:pt x="3695485" y="93995"/>
                                    <a:pt x="3959514" y="21987"/>
                                  </a:cubicBezTo>
                                  <a:cubicBezTo>
                                    <a:pt x="4223543" y="-50021"/>
                                    <a:pt x="4205579" y="63373"/>
                                    <a:pt x="4175538" y="238011"/>
                                  </a:cubicBezTo>
                                  <a:cubicBezTo>
                                    <a:pt x="4145497" y="412649"/>
                                    <a:pt x="4283321" y="913800"/>
                                    <a:pt x="3779265" y="1069817"/>
                                  </a:cubicBezTo>
                                  <a:cubicBezTo>
                                    <a:pt x="3275209" y="1225834"/>
                                    <a:pt x="1776012" y="1152674"/>
                                    <a:pt x="1151202" y="1174115"/>
                                  </a:cubicBezTo>
                                  <a:cubicBezTo>
                                    <a:pt x="526392" y="1195556"/>
                                    <a:pt x="-152845" y="1290536"/>
                                    <a:pt x="30407" y="1198461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92000">
                                  <a:srgbClr val="FF0000"/>
                                </a:gs>
                              </a:gsLst>
                              <a:lin ang="0" scaled="0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833B3" w:rsidRDefault="005833B3" w:rsidP="005833B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185" o:spid="_x0000_s1026" style="position:absolute;left:0;text-align:left;margin-left:-61.5pt;margin-top:89.4pt;width:797.7pt;height:62.25pt;z-index:251693056;mso-width-relative:margin" coordorigin="1098,-656" coordsize="98680,23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">
                <v:rect id="Прямоугольник 12" o:spid="_x0000_s1027" style="position:absolute;left:1098;top:8628;width:90327;height:12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nd3cEA&#10;AADbAAAADwAAAGRycy9kb3ducmV2LnhtbERP32vCMBB+H/g/hBN8m6mCm1SjFGGob1s3kL4dydkW&#10;m0uXRK3//TIY7O0+vp+33g62EzfyoXWsYDbNQBBrZ1quFXx9vj0vQYSIbLBzTAoeFGC7GT2tMTfu&#10;zh90K2MtUgiHHBU0Mfa5lEE3ZDFMXU+cuLPzFmOCvpbG4z2F207Os+xFWmw5NTTY064hfSmvVsGp&#10;Kvffy4Wu/Hs8mkIXffVaHZWajIdiBSLSEP/Ff+6DSfPn8PtLOk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53d3BAAAA2wAAAA8AAAAAAAAAAAAAAAAAmAIAAGRycy9kb3du&#10;cmV2LnhtbFBLBQYAAAAABAAEAPUAAACGAwAAAAA=&#10;" stroked="f">
                  <v:fill color2="#95b3d7" rotate="t" focus="100%" type="gradient">
                    <o:fill v:ext="view" type="gradientUnscaled"/>
                  </v:fill>
                  <v:shadow on="t" opacity="22936f" origin=",.5" offset="0,.63889mm"/>
                  <v:textbox>
                    <w:txbxContent>
                      <w:p w:rsidR="005833B3" w:rsidRDefault="005833B3" w:rsidP="005833B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group id="Группа 13" o:spid="_x0000_s1028" style="position:absolute;left:62057;top:-656;width:37722;height:23990;rotation:-295267fd" coordorigin="62067,-560" coordsize="42049,20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jFu0U8EAAADbAAAADwAA&#10;AAAAAAAAAAAAAACqAgAAZHJzL2Rvd25yZXYueG1sUEsFBgAAAAAEAAQA+gAAAJgDAAAAAA==&#10;">
                  <v:shape id="Полилиния 14" o:spid="_x0000_s1029" style="position:absolute;left:65467;top:-560;width:34597;height:16615;visibility:visible;mso-wrap-style:square;v-text-anchor:middle" coordsize="3452738,16600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RkJMEA&#10;AADbAAAADwAAAGRycy9kb3ducmV2LnhtbERPTWvCQBC9F/oflil4qxu1iKRuggQVTyW10vOYHZPQ&#10;7GzY3Wj8926h0Ns83ues89F04krOt5YVzKYJCOLK6pZrBaev3esKhA/IGjvLpOBOHvLs+WmNqbY3&#10;/qTrMdQihrBPUUETQp9K6auGDPqp7Ykjd7HOYIjQ1VI7vMVw08l5kiylwZZjQ4M9FQ1VP8fBKAhl&#10;yatF+b3dnwtzupw/eHDLhVKTl3HzDiLQGP7Ff+6DjvPf4PeXeID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kZCTBAAAA2wAAAA8AAAAAAAAAAAAAAAAAmAIAAGRycy9kb3du&#10;cmV2LnhtbFBLBQYAAAAABAAEAPUAAACGAwAAAAA=&#10;" adj="-11796480,,5400" path="m9194,1645603v-73502,-65412,310553,-463644,551666,-579571c808146,899065,1002305,926867,1250343,937944v248038,11077,580315,32490,799560,-52630c2265323,860215,2660647,658352,2842589,574029v181942,-84323,201135,-102205,298968,-194654c3239390,286926,3399671,-88677,3429589,19335v29918,108012,59498,816090,-108521,1008111c3153049,1219467,2847438,1135458,2421476,1171462v-425962,36004,-1017555,208019,-1419602,287042c599827,1537528,82696,1711015,9194,1645603xe" fillcolor="white [3212]" stroked="f" strokeweight="2pt">
                    <v:stroke joinstyle="miter"/>
                    <v:formulas/>
                    <v:path arrowok="t" o:connecttype="custom" o:connectlocs="9213,1647121;561990,1067015;1252863,938809;2054035,886130;2848318,574558;3147889,379725;3436501,19353;3327762,1028394;2426356,1172542;1003893,1459849;9213,1647121" o:connectangles="0,0,0,0,0,0,0,0,0,0,0" textboxrect="0,0,3452738,1660043"/>
                    <v:textbox>
                      <w:txbxContent>
                        <w:p w:rsidR="005833B3" w:rsidRDefault="005833B3" w:rsidP="005833B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Полилиния 15" o:spid="_x0000_s1030" style="position:absolute;left:65341;top:2254;width:33921;height:13649;visibility:visible;mso-wrap-style:square;v-text-anchor:middle" coordsize="3366260,13662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7k8MA&#10;AADbAAAADwAAAGRycy9kb3ducmV2LnhtbERP32vCMBB+H+x/CDfwRWw6wU07owxBGIMxdKI+Hs2t&#10;KTaX0qS27q83wsC3+/h+3nzZ20qcqfGlYwXPSQqCOHe65ELB7mc9moLwAVlj5ZgUXMjDcvH4MMdM&#10;u443dN6GQsQQ9hkqMCHUmZQ+N2TRJ64mjtyvayyGCJtC6ga7GG4rOU7TF2mx5NhgsKaVofy0ba2C&#10;z9fh35fhdjbcH7+pPZ461IdCqcFT//4GIlAf7uJ/94eO8ydw+yUe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m7k8MAAADbAAAADwAAAAAAAAAAAAAAAACYAgAAZHJzL2Rv&#10;d25yZXYueG1sUEsFBgAAAAAEAAQA9QAAAIgDAAAAAA==&#10;" adj="-11796480,,5400" path="m4362,1349779c50890,1286191,261561,803883,957984,863668v696423,59785,1009064,29909,1358580,-50519c2666080,732721,2883988,513116,3055079,381101,3226170,249086,3313193,-86951,3343111,21061v29918,108012,59498,816090,-108521,1008111c3066571,1221193,2760960,1137184,2334998,1173188v-425962,36004,-1267744,42577,-1656183,72009c290376,1274629,-42166,1413367,4362,1349779xe" fillcolor="white [3212]" stroked="f" strokeweight="2pt">
                    <v:fill color2="#365f91 [2404]" rotate="t" angle="90" colors="0 white;52429f #376092" focus="100%" type="gradient">
                      <o:fill v:ext="view" type="gradientUnscaled"/>
                    </v:fill>
                    <v:stroke joinstyle="miter"/>
                    <v:formulas/>
                    <v:path arrowok="t" o:connecttype="custom" o:connectlocs="4396,1348388;965342,862778;2334358,812311;3078546,380708;3368790,21039;3259436,1028111;2352934,1171979;684029,1243914;4396,1348388" o:connectangles="0,0,0,0,0,0,0,0,0" textboxrect="0,0,3366260,1366271"/>
                    <v:textbox>
                      <w:txbxContent>
                        <w:p w:rsidR="005833B3" w:rsidRDefault="005833B3" w:rsidP="005833B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Полилиния 16" o:spid="_x0000_s1031" style="position:absolute;left:62067;top:7185;width:42049;height:12383;visibility:visible;mso-wrap-style:square;v-text-anchor:middle" coordsize="4192044,12379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fwsMA&#10;AADbAAAADwAAAGRycy9kb3ducmV2LnhtbERP32vCMBB+H/g/hBvsbU03mMzOKG4w8MlpHdPHW3Nr&#10;OptLSWLt/nsjCHu7j+/nTeeDbUVPPjSOFTxkOQjiyumGawWf2/f7ZxAhImtsHZOCPwown41uplho&#10;d+IN9WWsRQrhUKACE2NXSBkqQxZD5jrixP04bzEm6GupPZ5SuG3lY56PpcWGU4PBjt4MVYfyaBXs&#10;mt68DvuP3+/lqvRPE7/ovuq1Une3w+IFRKQh/ouv7qVO88dw+SUdIGd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fwsMAAADbAAAADwAAAAAAAAAAAAAAAACYAgAAZHJzL2Rv&#10;d25yZXYueG1sUEsFBgAAAAAEAAQA9QAAAIgDAAAAAA==&#10;" adj="-11796480,,5400" path="m30407,1198461c306754,1079492,242162,817087,656338,703944v414176,-113143,1384495,79774,1935024,-33885c3141891,556400,3695485,93995,3959514,21987v264029,-72008,246065,41386,216024,216024c4145497,412649,4283321,913800,3779265,1069817v-504056,156017,-2003253,82857,-2628063,104298c526392,1195556,-152845,1290536,30407,1198461xe" fillcolor="white [3212]" stroked="f" strokeweight="2pt">
                    <v:fill color2="red" rotate="t" angle="90" colors="0 white;60293f red" focus="100%" type="gradient">
                      <o:fill v:ext="view" type="gradientUnscaled"/>
                    </v:fill>
                    <v:stroke joinstyle="miter"/>
                    <v:formulas/>
                    <v:path arrowok="t" o:connecttype="custom" o:connectlocs="30501,1198784;658358,704134;2599339,670240;3971702,21993;4188391,238075;3790898,1070106;1154746,1174432;30501,1198784" o:connectangles="0,0,0,0,0,0,0,0" textboxrect="0,0,4192044,1237935"/>
                    <v:textbox>
                      <w:txbxContent>
                        <w:p w:rsidR="005833B3" w:rsidRDefault="005833B3" w:rsidP="005833B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03938" w:rsidRPr="000A7B8E">
        <w:rPr>
          <w:rFonts w:eastAsia="Times New Roman"/>
          <w:b/>
          <w:i/>
          <w:noProof/>
          <w:color w:val="0000FF"/>
          <w:sz w:val="22"/>
          <w:szCs w:val="22"/>
        </w:rPr>
        <w:drawing>
          <wp:anchor distT="0" distB="0" distL="114300" distR="114300" simplePos="0" relativeHeight="251691008" behindDoc="0" locked="0" layoutInCell="1" allowOverlap="1" wp14:anchorId="4786D2B0" wp14:editId="1A4D78C4">
            <wp:simplePos x="0" y="0"/>
            <wp:positionH relativeFrom="margin">
              <wp:posOffset>0</wp:posOffset>
            </wp:positionH>
            <wp:positionV relativeFrom="margin">
              <wp:posOffset>5457825</wp:posOffset>
            </wp:positionV>
            <wp:extent cx="666750" cy="390525"/>
            <wp:effectExtent l="0" t="0" r="0" b="9525"/>
            <wp:wrapSquare wrapText="bothSides"/>
            <wp:docPr id="5" name="Рисунок 5" descr="D:\ Кильдюшева\картинки\специальная оценка условий труда в картинках  30 тыс изображений найдено в Яндекс.Картинках_files\1280_800_20100916010338126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 Кильдюшева\картинки\специальная оценка условий труда в картинках  30 тыс изображений найдено в Яндекс.Картинках_files\1280_800_201009160103381262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03938" w:rsidRPr="000A7B8E">
        <w:rPr>
          <w:rFonts w:eastAsia="Times New Roman"/>
          <w:b/>
          <w:i/>
          <w:color w:val="0000FF"/>
          <w:sz w:val="22"/>
          <w:szCs w:val="22"/>
        </w:rPr>
        <w:t>Вопрос</w:t>
      </w:r>
      <w:r w:rsidR="00703938" w:rsidRPr="00703938">
        <w:rPr>
          <w:rFonts w:eastAsia="Times New Roman"/>
          <w:i/>
          <w:color w:val="000000"/>
          <w:sz w:val="22"/>
          <w:szCs w:val="22"/>
        </w:rPr>
        <w:t xml:space="preserve">: </w:t>
      </w:r>
      <w:r w:rsidR="00703938" w:rsidRPr="000A7B8E">
        <w:rPr>
          <w:rFonts w:eastAsia="Times New Roman"/>
          <w:i/>
          <w:color w:val="0000FF"/>
          <w:sz w:val="22"/>
          <w:szCs w:val="22"/>
        </w:rPr>
        <w:t>Для чего необходимо под роспись знакомить работников с результатами СОУТ?</w:t>
      </w:r>
      <w:r w:rsidR="00703938">
        <w:rPr>
          <w:rFonts w:eastAsia="Times New Roman"/>
          <w:color w:val="000000"/>
          <w:sz w:val="22"/>
          <w:szCs w:val="22"/>
        </w:rPr>
        <w:t xml:space="preserve"> </w:t>
      </w:r>
      <w:r w:rsidR="00703938" w:rsidRPr="00703938">
        <w:rPr>
          <w:rFonts w:eastAsia="Times New Roman"/>
          <w:b/>
          <w:color w:val="000000"/>
          <w:sz w:val="22"/>
          <w:szCs w:val="22"/>
        </w:rPr>
        <w:t>Ответ:</w:t>
      </w:r>
      <w:r w:rsidR="00703938">
        <w:rPr>
          <w:rFonts w:eastAsia="Times New Roman"/>
          <w:color w:val="000000"/>
          <w:sz w:val="22"/>
          <w:szCs w:val="22"/>
        </w:rPr>
        <w:t xml:space="preserve"> От результатов СОУТ зависит объем предоставляемых </w:t>
      </w:r>
      <w:r w:rsidR="000E477A">
        <w:rPr>
          <w:rFonts w:eastAsia="Times New Roman"/>
          <w:color w:val="000000"/>
          <w:sz w:val="22"/>
          <w:szCs w:val="22"/>
        </w:rPr>
        <w:t xml:space="preserve">работнику </w:t>
      </w:r>
      <w:r w:rsidR="00703938">
        <w:rPr>
          <w:rFonts w:eastAsia="Times New Roman"/>
          <w:color w:val="000000"/>
          <w:sz w:val="22"/>
          <w:szCs w:val="22"/>
        </w:rPr>
        <w:t>гарантий и компенсаций (повышенный размер оплаты труда, сокращенный рабочий день, дополнительный отпуск)</w:t>
      </w:r>
      <w:r w:rsidR="000A7B8E">
        <w:rPr>
          <w:rFonts w:eastAsia="Times New Roman"/>
          <w:color w:val="000000"/>
          <w:sz w:val="22"/>
          <w:szCs w:val="22"/>
        </w:rPr>
        <w:t>, формирование льготного пенсионного стажа.</w:t>
      </w:r>
    </w:p>
    <w:p w:rsidR="00517BE4" w:rsidRDefault="00974136" w:rsidP="006D2486">
      <w:pPr>
        <w:tabs>
          <w:tab w:val="left" w:pos="460"/>
        </w:tabs>
        <w:snapToGrid w:val="0"/>
        <w:spacing w:line="310" w:lineRule="exact"/>
        <w:ind w:firstLine="709"/>
        <w:jc w:val="center"/>
        <w:rPr>
          <w:rFonts w:eastAsia="Times New Roman" w:cs="Tahoma"/>
          <w:b/>
          <w:bCs/>
          <w:i/>
          <w:color w:val="0000FF"/>
          <w:sz w:val="21"/>
          <w:szCs w:val="21"/>
        </w:rPr>
      </w:pPr>
      <w:r w:rsidRPr="00974136">
        <w:rPr>
          <w:rFonts w:eastAsia="Times New Roman" w:cs="Tahoma"/>
          <w:b/>
          <w:bCs/>
          <w:i/>
          <w:noProof/>
          <w:color w:val="0000FF"/>
          <w:sz w:val="21"/>
          <w:szCs w:val="21"/>
        </w:rPr>
        <w:lastRenderedPageBreak/>
        <w:drawing>
          <wp:anchor distT="0" distB="0" distL="114300" distR="114300" simplePos="0" relativeHeight="251684864" behindDoc="0" locked="0" layoutInCell="1" allowOverlap="1" wp14:anchorId="28F51CB3" wp14:editId="5E5AC575">
            <wp:simplePos x="0" y="0"/>
            <wp:positionH relativeFrom="column">
              <wp:posOffset>221615</wp:posOffset>
            </wp:positionH>
            <wp:positionV relativeFrom="paragraph">
              <wp:posOffset>47624</wp:posOffset>
            </wp:positionV>
            <wp:extent cx="3057525" cy="2809875"/>
            <wp:effectExtent l="0" t="0" r="9525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BE4" w:rsidRDefault="00517BE4" w:rsidP="006D2486">
      <w:pPr>
        <w:tabs>
          <w:tab w:val="left" w:pos="460"/>
        </w:tabs>
        <w:snapToGrid w:val="0"/>
        <w:spacing w:line="310" w:lineRule="exact"/>
        <w:ind w:firstLine="709"/>
        <w:jc w:val="center"/>
        <w:rPr>
          <w:rFonts w:eastAsia="Times New Roman" w:cs="Tahoma"/>
          <w:b/>
          <w:bCs/>
          <w:i/>
          <w:color w:val="0000FF"/>
          <w:sz w:val="21"/>
          <w:szCs w:val="21"/>
        </w:rPr>
      </w:pPr>
    </w:p>
    <w:p w:rsidR="00517BE4" w:rsidRDefault="00517BE4" w:rsidP="006D2486">
      <w:pPr>
        <w:tabs>
          <w:tab w:val="left" w:pos="460"/>
        </w:tabs>
        <w:snapToGrid w:val="0"/>
        <w:spacing w:line="310" w:lineRule="exact"/>
        <w:ind w:firstLine="709"/>
        <w:jc w:val="center"/>
        <w:rPr>
          <w:rFonts w:eastAsia="Times New Roman" w:cs="Tahoma"/>
          <w:b/>
          <w:bCs/>
          <w:i/>
          <w:color w:val="0000FF"/>
          <w:sz w:val="21"/>
          <w:szCs w:val="21"/>
        </w:rPr>
      </w:pPr>
    </w:p>
    <w:p w:rsidR="00517BE4" w:rsidRDefault="00517BE4" w:rsidP="006D2486">
      <w:pPr>
        <w:tabs>
          <w:tab w:val="left" w:pos="460"/>
        </w:tabs>
        <w:snapToGrid w:val="0"/>
        <w:spacing w:line="310" w:lineRule="exact"/>
        <w:ind w:firstLine="709"/>
        <w:jc w:val="center"/>
        <w:rPr>
          <w:rFonts w:eastAsia="Times New Roman" w:cs="Tahoma"/>
          <w:b/>
          <w:bCs/>
          <w:i/>
          <w:color w:val="0000FF"/>
          <w:sz w:val="21"/>
          <w:szCs w:val="21"/>
        </w:rPr>
      </w:pPr>
    </w:p>
    <w:p w:rsidR="00517BE4" w:rsidRDefault="00517BE4" w:rsidP="006D2486">
      <w:pPr>
        <w:tabs>
          <w:tab w:val="left" w:pos="460"/>
        </w:tabs>
        <w:snapToGrid w:val="0"/>
        <w:spacing w:line="310" w:lineRule="exact"/>
        <w:ind w:firstLine="709"/>
        <w:jc w:val="center"/>
        <w:rPr>
          <w:rFonts w:eastAsia="Times New Roman" w:cs="Tahoma"/>
          <w:b/>
          <w:bCs/>
          <w:i/>
          <w:color w:val="0000FF"/>
          <w:sz w:val="21"/>
          <w:szCs w:val="21"/>
        </w:rPr>
      </w:pPr>
    </w:p>
    <w:p w:rsidR="00517BE4" w:rsidRDefault="00517BE4" w:rsidP="006D2486">
      <w:pPr>
        <w:tabs>
          <w:tab w:val="left" w:pos="460"/>
        </w:tabs>
        <w:snapToGrid w:val="0"/>
        <w:spacing w:line="310" w:lineRule="exact"/>
        <w:ind w:firstLine="709"/>
        <w:jc w:val="center"/>
        <w:rPr>
          <w:rFonts w:eastAsia="Times New Roman" w:cs="Tahoma"/>
          <w:b/>
          <w:bCs/>
          <w:i/>
          <w:color w:val="0000FF"/>
          <w:sz w:val="21"/>
          <w:szCs w:val="21"/>
        </w:rPr>
      </w:pPr>
    </w:p>
    <w:p w:rsidR="00517BE4" w:rsidRDefault="00517BE4" w:rsidP="006D2486">
      <w:pPr>
        <w:tabs>
          <w:tab w:val="left" w:pos="460"/>
        </w:tabs>
        <w:snapToGrid w:val="0"/>
        <w:spacing w:line="310" w:lineRule="exact"/>
        <w:ind w:firstLine="709"/>
        <w:jc w:val="center"/>
        <w:rPr>
          <w:rFonts w:eastAsia="Times New Roman" w:cs="Tahoma"/>
          <w:b/>
          <w:bCs/>
          <w:i/>
          <w:color w:val="0000FF"/>
          <w:sz w:val="21"/>
          <w:szCs w:val="21"/>
        </w:rPr>
      </w:pPr>
    </w:p>
    <w:p w:rsidR="00517BE4" w:rsidRDefault="00517BE4" w:rsidP="006D2486">
      <w:pPr>
        <w:tabs>
          <w:tab w:val="left" w:pos="460"/>
        </w:tabs>
        <w:snapToGrid w:val="0"/>
        <w:spacing w:line="310" w:lineRule="exact"/>
        <w:ind w:firstLine="709"/>
        <w:jc w:val="center"/>
        <w:rPr>
          <w:rFonts w:eastAsia="Times New Roman" w:cs="Tahoma"/>
          <w:b/>
          <w:bCs/>
          <w:i/>
          <w:color w:val="0000FF"/>
          <w:sz w:val="21"/>
          <w:szCs w:val="21"/>
        </w:rPr>
      </w:pPr>
    </w:p>
    <w:p w:rsidR="00517BE4" w:rsidRDefault="00517BE4" w:rsidP="006D2486">
      <w:pPr>
        <w:tabs>
          <w:tab w:val="left" w:pos="460"/>
        </w:tabs>
        <w:snapToGrid w:val="0"/>
        <w:spacing w:line="310" w:lineRule="exact"/>
        <w:ind w:firstLine="709"/>
        <w:jc w:val="center"/>
        <w:rPr>
          <w:rFonts w:eastAsia="Times New Roman" w:cs="Tahoma"/>
          <w:b/>
          <w:bCs/>
          <w:i/>
          <w:color w:val="0000FF"/>
          <w:sz w:val="21"/>
          <w:szCs w:val="21"/>
        </w:rPr>
      </w:pPr>
    </w:p>
    <w:p w:rsidR="00517BE4" w:rsidRDefault="00517BE4" w:rsidP="006D2486">
      <w:pPr>
        <w:tabs>
          <w:tab w:val="left" w:pos="460"/>
        </w:tabs>
        <w:snapToGrid w:val="0"/>
        <w:spacing w:line="310" w:lineRule="exact"/>
        <w:ind w:firstLine="709"/>
        <w:jc w:val="center"/>
        <w:rPr>
          <w:rFonts w:eastAsia="Times New Roman" w:cs="Tahoma"/>
          <w:b/>
          <w:bCs/>
          <w:i/>
          <w:color w:val="0000FF"/>
          <w:sz w:val="21"/>
          <w:szCs w:val="21"/>
        </w:rPr>
      </w:pPr>
    </w:p>
    <w:p w:rsidR="00517BE4" w:rsidRDefault="00517BE4" w:rsidP="006D2486">
      <w:pPr>
        <w:tabs>
          <w:tab w:val="left" w:pos="460"/>
        </w:tabs>
        <w:snapToGrid w:val="0"/>
        <w:spacing w:line="310" w:lineRule="exact"/>
        <w:ind w:firstLine="709"/>
        <w:jc w:val="center"/>
        <w:rPr>
          <w:rFonts w:eastAsia="Times New Roman" w:cs="Tahoma"/>
          <w:b/>
          <w:bCs/>
          <w:i/>
          <w:color w:val="0000FF"/>
          <w:sz w:val="21"/>
          <w:szCs w:val="21"/>
        </w:rPr>
      </w:pPr>
    </w:p>
    <w:p w:rsidR="00517BE4" w:rsidRDefault="00517BE4" w:rsidP="006D2486">
      <w:pPr>
        <w:tabs>
          <w:tab w:val="left" w:pos="460"/>
        </w:tabs>
        <w:snapToGrid w:val="0"/>
        <w:spacing w:line="310" w:lineRule="exact"/>
        <w:ind w:firstLine="709"/>
        <w:jc w:val="center"/>
        <w:rPr>
          <w:rFonts w:eastAsia="Times New Roman" w:cs="Tahoma"/>
          <w:b/>
          <w:bCs/>
          <w:i/>
          <w:color w:val="0000FF"/>
          <w:sz w:val="21"/>
          <w:szCs w:val="21"/>
        </w:rPr>
      </w:pPr>
    </w:p>
    <w:p w:rsidR="00517BE4" w:rsidRDefault="00517BE4" w:rsidP="006D2486">
      <w:pPr>
        <w:tabs>
          <w:tab w:val="left" w:pos="460"/>
        </w:tabs>
        <w:snapToGrid w:val="0"/>
        <w:spacing w:line="310" w:lineRule="exact"/>
        <w:ind w:firstLine="709"/>
        <w:jc w:val="center"/>
        <w:rPr>
          <w:rFonts w:eastAsia="Times New Roman" w:cs="Tahoma"/>
          <w:b/>
          <w:bCs/>
          <w:i/>
          <w:color w:val="0000FF"/>
          <w:sz w:val="21"/>
          <w:szCs w:val="21"/>
        </w:rPr>
      </w:pPr>
    </w:p>
    <w:p w:rsidR="00517BE4" w:rsidRDefault="00517BE4" w:rsidP="006D2486">
      <w:pPr>
        <w:tabs>
          <w:tab w:val="left" w:pos="460"/>
        </w:tabs>
        <w:snapToGrid w:val="0"/>
        <w:spacing w:line="310" w:lineRule="exact"/>
        <w:ind w:firstLine="709"/>
        <w:jc w:val="center"/>
        <w:rPr>
          <w:rFonts w:eastAsia="Times New Roman" w:cs="Tahoma"/>
          <w:b/>
          <w:bCs/>
          <w:i/>
          <w:color w:val="0000FF"/>
          <w:sz w:val="21"/>
          <w:szCs w:val="21"/>
        </w:rPr>
      </w:pPr>
    </w:p>
    <w:p w:rsidR="00517BE4" w:rsidRDefault="002731A1" w:rsidP="006D2486">
      <w:pPr>
        <w:tabs>
          <w:tab w:val="left" w:pos="460"/>
        </w:tabs>
        <w:snapToGrid w:val="0"/>
        <w:spacing w:line="310" w:lineRule="exact"/>
        <w:ind w:firstLine="709"/>
        <w:jc w:val="center"/>
        <w:rPr>
          <w:rFonts w:eastAsia="Times New Roman" w:cs="Tahoma"/>
          <w:b/>
          <w:bCs/>
          <w:i/>
          <w:color w:val="0000FF"/>
          <w:sz w:val="21"/>
          <w:szCs w:val="21"/>
        </w:rPr>
      </w:pPr>
      <w:r w:rsidRPr="002E2DA8">
        <w:rPr>
          <w:rFonts w:eastAsia="Times New Roman" w:cs="Tahoma"/>
          <w:noProof/>
        </w:rPr>
        <w:drawing>
          <wp:anchor distT="0" distB="0" distL="114300" distR="114300" simplePos="0" relativeHeight="251683840" behindDoc="0" locked="0" layoutInCell="1" allowOverlap="1" wp14:anchorId="49552C00" wp14:editId="6385E3C6">
            <wp:simplePos x="0" y="0"/>
            <wp:positionH relativeFrom="column">
              <wp:posOffset>288290</wp:posOffset>
            </wp:positionH>
            <wp:positionV relativeFrom="paragraph">
              <wp:posOffset>53975</wp:posOffset>
            </wp:positionV>
            <wp:extent cx="3057525" cy="24669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BE4" w:rsidRDefault="00517BE4" w:rsidP="006D2486">
      <w:pPr>
        <w:tabs>
          <w:tab w:val="left" w:pos="460"/>
        </w:tabs>
        <w:snapToGrid w:val="0"/>
        <w:spacing w:line="310" w:lineRule="exact"/>
        <w:ind w:firstLine="709"/>
        <w:jc w:val="center"/>
        <w:rPr>
          <w:rFonts w:eastAsia="Times New Roman" w:cs="Tahoma"/>
          <w:b/>
          <w:bCs/>
          <w:i/>
          <w:color w:val="0000FF"/>
          <w:sz w:val="21"/>
          <w:szCs w:val="21"/>
        </w:rPr>
      </w:pPr>
    </w:p>
    <w:p w:rsidR="00517BE4" w:rsidRDefault="00517BE4" w:rsidP="006D2486">
      <w:pPr>
        <w:tabs>
          <w:tab w:val="left" w:pos="460"/>
        </w:tabs>
        <w:snapToGrid w:val="0"/>
        <w:spacing w:line="310" w:lineRule="exact"/>
        <w:ind w:firstLine="709"/>
        <w:jc w:val="center"/>
        <w:rPr>
          <w:rFonts w:eastAsia="Times New Roman" w:cs="Tahoma"/>
          <w:b/>
          <w:bCs/>
          <w:i/>
          <w:color w:val="0000FF"/>
          <w:sz w:val="21"/>
          <w:szCs w:val="21"/>
        </w:rPr>
      </w:pPr>
    </w:p>
    <w:p w:rsidR="00517BE4" w:rsidRDefault="00517BE4" w:rsidP="006D2486">
      <w:pPr>
        <w:tabs>
          <w:tab w:val="left" w:pos="460"/>
        </w:tabs>
        <w:snapToGrid w:val="0"/>
        <w:spacing w:line="310" w:lineRule="exact"/>
        <w:ind w:firstLine="709"/>
        <w:jc w:val="center"/>
        <w:rPr>
          <w:rFonts w:eastAsia="Times New Roman" w:cs="Tahoma"/>
          <w:b/>
          <w:bCs/>
          <w:i/>
          <w:color w:val="0000FF"/>
          <w:sz w:val="21"/>
          <w:szCs w:val="21"/>
        </w:rPr>
      </w:pPr>
    </w:p>
    <w:p w:rsidR="00517BE4" w:rsidRDefault="00517BE4" w:rsidP="006D2486">
      <w:pPr>
        <w:tabs>
          <w:tab w:val="left" w:pos="460"/>
        </w:tabs>
        <w:snapToGrid w:val="0"/>
        <w:spacing w:line="310" w:lineRule="exact"/>
        <w:ind w:firstLine="709"/>
        <w:jc w:val="center"/>
        <w:rPr>
          <w:rFonts w:eastAsia="Times New Roman" w:cs="Tahoma"/>
          <w:b/>
          <w:bCs/>
          <w:i/>
          <w:color w:val="0000FF"/>
          <w:sz w:val="21"/>
          <w:szCs w:val="21"/>
        </w:rPr>
      </w:pPr>
    </w:p>
    <w:p w:rsidR="00517BE4" w:rsidRDefault="00517BE4" w:rsidP="006D2486">
      <w:pPr>
        <w:tabs>
          <w:tab w:val="left" w:pos="460"/>
        </w:tabs>
        <w:snapToGrid w:val="0"/>
        <w:spacing w:line="310" w:lineRule="exact"/>
        <w:ind w:firstLine="709"/>
        <w:jc w:val="center"/>
        <w:rPr>
          <w:rFonts w:eastAsia="Times New Roman" w:cs="Tahoma"/>
          <w:b/>
          <w:bCs/>
          <w:i/>
          <w:color w:val="0000FF"/>
          <w:sz w:val="21"/>
          <w:szCs w:val="21"/>
        </w:rPr>
      </w:pPr>
    </w:p>
    <w:p w:rsidR="00517BE4" w:rsidRDefault="00517BE4" w:rsidP="006D2486">
      <w:pPr>
        <w:tabs>
          <w:tab w:val="left" w:pos="460"/>
        </w:tabs>
        <w:snapToGrid w:val="0"/>
        <w:spacing w:line="310" w:lineRule="exact"/>
        <w:ind w:firstLine="709"/>
        <w:jc w:val="center"/>
        <w:rPr>
          <w:rFonts w:eastAsia="Times New Roman" w:cs="Tahoma"/>
          <w:b/>
          <w:bCs/>
          <w:i/>
          <w:color w:val="0000FF"/>
          <w:sz w:val="21"/>
          <w:szCs w:val="21"/>
        </w:rPr>
      </w:pPr>
    </w:p>
    <w:p w:rsidR="00517BE4" w:rsidRDefault="00517BE4" w:rsidP="006D2486">
      <w:pPr>
        <w:tabs>
          <w:tab w:val="left" w:pos="460"/>
        </w:tabs>
        <w:snapToGrid w:val="0"/>
        <w:spacing w:line="310" w:lineRule="exact"/>
        <w:ind w:firstLine="709"/>
        <w:jc w:val="center"/>
        <w:rPr>
          <w:rFonts w:eastAsia="Times New Roman" w:cs="Tahoma"/>
          <w:b/>
          <w:bCs/>
          <w:i/>
          <w:color w:val="0000FF"/>
          <w:sz w:val="21"/>
          <w:szCs w:val="21"/>
        </w:rPr>
      </w:pPr>
    </w:p>
    <w:p w:rsidR="00517BE4" w:rsidRDefault="00517BE4" w:rsidP="006D2486">
      <w:pPr>
        <w:tabs>
          <w:tab w:val="left" w:pos="460"/>
        </w:tabs>
        <w:snapToGrid w:val="0"/>
        <w:spacing w:line="310" w:lineRule="exact"/>
        <w:ind w:firstLine="709"/>
        <w:jc w:val="center"/>
        <w:rPr>
          <w:rFonts w:eastAsia="Times New Roman" w:cs="Tahoma"/>
          <w:b/>
          <w:bCs/>
          <w:i/>
          <w:color w:val="0000FF"/>
          <w:sz w:val="21"/>
          <w:szCs w:val="21"/>
        </w:rPr>
      </w:pPr>
    </w:p>
    <w:p w:rsidR="00517BE4" w:rsidRDefault="00517BE4" w:rsidP="006D2486">
      <w:pPr>
        <w:tabs>
          <w:tab w:val="left" w:pos="460"/>
        </w:tabs>
        <w:snapToGrid w:val="0"/>
        <w:spacing w:line="310" w:lineRule="exact"/>
        <w:ind w:firstLine="709"/>
        <w:jc w:val="center"/>
        <w:rPr>
          <w:rFonts w:eastAsia="Times New Roman" w:cs="Tahoma"/>
          <w:b/>
          <w:bCs/>
          <w:i/>
          <w:color w:val="0000FF"/>
          <w:sz w:val="21"/>
          <w:szCs w:val="21"/>
        </w:rPr>
      </w:pPr>
    </w:p>
    <w:p w:rsidR="00517BE4" w:rsidRDefault="00517BE4" w:rsidP="006D2486">
      <w:pPr>
        <w:tabs>
          <w:tab w:val="left" w:pos="460"/>
        </w:tabs>
        <w:snapToGrid w:val="0"/>
        <w:spacing w:line="310" w:lineRule="exact"/>
        <w:ind w:firstLine="709"/>
        <w:jc w:val="center"/>
        <w:rPr>
          <w:rFonts w:eastAsia="Times New Roman" w:cs="Tahoma"/>
          <w:b/>
          <w:bCs/>
          <w:i/>
          <w:color w:val="0000FF"/>
          <w:sz w:val="21"/>
          <w:szCs w:val="21"/>
        </w:rPr>
      </w:pPr>
    </w:p>
    <w:p w:rsidR="00517BE4" w:rsidRDefault="00517BE4" w:rsidP="006D2486">
      <w:pPr>
        <w:tabs>
          <w:tab w:val="left" w:pos="460"/>
        </w:tabs>
        <w:snapToGrid w:val="0"/>
        <w:spacing w:line="310" w:lineRule="exact"/>
        <w:ind w:firstLine="709"/>
        <w:jc w:val="center"/>
        <w:rPr>
          <w:rFonts w:eastAsia="Times New Roman" w:cs="Tahoma"/>
          <w:b/>
          <w:bCs/>
          <w:i/>
          <w:color w:val="0000FF"/>
          <w:sz w:val="21"/>
          <w:szCs w:val="21"/>
        </w:rPr>
      </w:pPr>
    </w:p>
    <w:p w:rsidR="00517BE4" w:rsidRDefault="00517BE4" w:rsidP="006D2486">
      <w:pPr>
        <w:tabs>
          <w:tab w:val="left" w:pos="460"/>
        </w:tabs>
        <w:snapToGrid w:val="0"/>
        <w:spacing w:line="310" w:lineRule="exact"/>
        <w:ind w:firstLine="709"/>
        <w:jc w:val="center"/>
        <w:rPr>
          <w:rFonts w:eastAsia="Times New Roman" w:cs="Tahoma"/>
          <w:b/>
          <w:bCs/>
          <w:i/>
          <w:color w:val="0000FF"/>
          <w:sz w:val="21"/>
          <w:szCs w:val="21"/>
        </w:rPr>
      </w:pPr>
    </w:p>
    <w:p w:rsidR="00273B47" w:rsidRDefault="00273B47" w:rsidP="006D2486">
      <w:pPr>
        <w:tabs>
          <w:tab w:val="left" w:pos="460"/>
        </w:tabs>
        <w:snapToGrid w:val="0"/>
        <w:spacing w:line="310" w:lineRule="exact"/>
        <w:ind w:firstLine="709"/>
        <w:jc w:val="center"/>
        <w:rPr>
          <w:rFonts w:eastAsia="Times New Roman" w:cs="Tahoma"/>
          <w:b/>
          <w:bCs/>
          <w:i/>
          <w:color w:val="0000FF"/>
          <w:sz w:val="21"/>
          <w:szCs w:val="21"/>
        </w:rPr>
      </w:pPr>
    </w:p>
    <w:p w:rsidR="00517BE4" w:rsidRDefault="00517BE4" w:rsidP="006D2486">
      <w:pPr>
        <w:tabs>
          <w:tab w:val="left" w:pos="460"/>
        </w:tabs>
        <w:snapToGrid w:val="0"/>
        <w:spacing w:line="310" w:lineRule="exact"/>
        <w:ind w:firstLine="709"/>
        <w:jc w:val="center"/>
        <w:rPr>
          <w:rFonts w:eastAsia="Times New Roman" w:cs="Tahoma"/>
          <w:b/>
          <w:bCs/>
          <w:i/>
          <w:color w:val="0000FF"/>
          <w:sz w:val="21"/>
          <w:szCs w:val="21"/>
        </w:rPr>
      </w:pPr>
    </w:p>
    <w:p w:rsidR="00517BE4" w:rsidRDefault="00517BE4" w:rsidP="00BA6766">
      <w:pPr>
        <w:tabs>
          <w:tab w:val="left" w:pos="460"/>
        </w:tabs>
        <w:snapToGrid w:val="0"/>
        <w:spacing w:line="310" w:lineRule="exact"/>
        <w:ind w:firstLine="709"/>
        <w:jc w:val="both"/>
        <w:rPr>
          <w:rFonts w:eastAsia="Times New Roman" w:cs="Tahoma"/>
          <w:b/>
          <w:bCs/>
          <w:i/>
          <w:color w:val="0000FF"/>
          <w:sz w:val="21"/>
          <w:szCs w:val="21"/>
        </w:rPr>
      </w:pPr>
    </w:p>
    <w:p w:rsidR="00E871A4" w:rsidRDefault="00E871A4" w:rsidP="00BA6766">
      <w:pPr>
        <w:tabs>
          <w:tab w:val="left" w:pos="460"/>
        </w:tabs>
        <w:snapToGrid w:val="0"/>
        <w:spacing w:line="310" w:lineRule="exact"/>
        <w:ind w:firstLine="709"/>
        <w:jc w:val="both"/>
        <w:rPr>
          <w:rFonts w:eastAsia="Times New Roman" w:cs="Tahoma"/>
          <w:b/>
          <w:bCs/>
          <w:i/>
          <w:color w:val="0000FF"/>
          <w:sz w:val="21"/>
          <w:szCs w:val="21"/>
        </w:rPr>
      </w:pPr>
    </w:p>
    <w:p w:rsidR="00DD4769" w:rsidRPr="004073C1" w:rsidRDefault="000C0730" w:rsidP="006D2486">
      <w:pPr>
        <w:spacing w:line="100" w:lineRule="atLeast"/>
        <w:ind w:hanging="15"/>
        <w:jc w:val="center"/>
        <w:rPr>
          <w:rFonts w:cs="Tahoma"/>
          <w:b/>
          <w:color w:val="0000FF"/>
          <w:sz w:val="20"/>
          <w:szCs w:val="20"/>
        </w:rPr>
      </w:pPr>
      <w:r w:rsidRPr="004073C1">
        <w:rPr>
          <w:rFonts w:cs="Tahoma"/>
          <w:b/>
          <w:color w:val="0000FF"/>
          <w:sz w:val="20"/>
          <w:szCs w:val="20"/>
        </w:rPr>
        <w:t xml:space="preserve">Подготовлено </w:t>
      </w:r>
      <w:proofErr w:type="spellStart"/>
      <w:r w:rsidR="00273ACA" w:rsidRPr="004073C1">
        <w:rPr>
          <w:rFonts w:cs="Tahoma"/>
          <w:b/>
          <w:color w:val="0000FF"/>
          <w:sz w:val="20"/>
          <w:szCs w:val="20"/>
        </w:rPr>
        <w:t>Облкомтрудом</w:t>
      </w:r>
      <w:proofErr w:type="spellEnd"/>
    </w:p>
    <w:p w:rsidR="007235A7" w:rsidRPr="004073C1" w:rsidRDefault="007235A7" w:rsidP="006D2486">
      <w:pPr>
        <w:autoSpaceDE w:val="0"/>
        <w:autoSpaceDN w:val="0"/>
        <w:adjustRightInd w:val="0"/>
        <w:jc w:val="center"/>
        <w:rPr>
          <w:b/>
          <w:color w:val="0000FF"/>
          <w:sz w:val="20"/>
          <w:szCs w:val="20"/>
        </w:rPr>
      </w:pPr>
      <w:r w:rsidRPr="004073C1">
        <w:rPr>
          <w:b/>
          <w:color w:val="0000FF"/>
          <w:sz w:val="20"/>
          <w:szCs w:val="20"/>
          <w:lang w:val="de-DE"/>
        </w:rPr>
        <w:t>E</w:t>
      </w:r>
      <w:r w:rsidRPr="004073C1">
        <w:rPr>
          <w:b/>
          <w:color w:val="0000FF"/>
          <w:sz w:val="20"/>
          <w:szCs w:val="20"/>
        </w:rPr>
        <w:t>-</w:t>
      </w:r>
      <w:r w:rsidRPr="004073C1">
        <w:rPr>
          <w:b/>
          <w:color w:val="0000FF"/>
          <w:sz w:val="20"/>
          <w:szCs w:val="20"/>
          <w:lang w:val="de-DE"/>
        </w:rPr>
        <w:t>mail</w:t>
      </w:r>
      <w:r w:rsidRPr="004073C1">
        <w:rPr>
          <w:b/>
          <w:color w:val="0000FF"/>
          <w:sz w:val="20"/>
          <w:szCs w:val="20"/>
        </w:rPr>
        <w:t xml:space="preserve">: </w:t>
      </w:r>
      <w:proofErr w:type="spellStart"/>
      <w:r w:rsidRPr="004073C1">
        <w:rPr>
          <w:b/>
          <w:color w:val="0000FF"/>
          <w:sz w:val="20"/>
          <w:szCs w:val="20"/>
          <w:lang w:val="en-US"/>
        </w:rPr>
        <w:t>ktzn</w:t>
      </w:r>
      <w:proofErr w:type="spellEnd"/>
      <w:r w:rsidRPr="004073C1">
        <w:rPr>
          <w:b/>
          <w:color w:val="0000FF"/>
          <w:sz w:val="20"/>
          <w:szCs w:val="20"/>
        </w:rPr>
        <w:t>@</w:t>
      </w:r>
      <w:proofErr w:type="spellStart"/>
      <w:r w:rsidRPr="004073C1">
        <w:rPr>
          <w:b/>
          <w:color w:val="0000FF"/>
          <w:sz w:val="20"/>
          <w:szCs w:val="20"/>
          <w:lang w:val="de-DE"/>
        </w:rPr>
        <w:t>volganet</w:t>
      </w:r>
      <w:proofErr w:type="spellEnd"/>
      <w:r w:rsidRPr="004073C1">
        <w:rPr>
          <w:b/>
          <w:color w:val="0000FF"/>
          <w:sz w:val="20"/>
          <w:szCs w:val="20"/>
        </w:rPr>
        <w:t>.</w:t>
      </w:r>
      <w:proofErr w:type="spellStart"/>
      <w:r w:rsidRPr="004073C1">
        <w:rPr>
          <w:b/>
          <w:color w:val="0000FF"/>
          <w:sz w:val="20"/>
          <w:szCs w:val="20"/>
          <w:lang w:val="de-DE"/>
        </w:rPr>
        <w:t>ru</w:t>
      </w:r>
      <w:proofErr w:type="spellEnd"/>
    </w:p>
    <w:p w:rsidR="00B46F49" w:rsidRPr="005E67FB" w:rsidRDefault="00B46F49" w:rsidP="00B46F49">
      <w:pPr>
        <w:tabs>
          <w:tab w:val="left" w:pos="90"/>
        </w:tabs>
        <w:ind w:firstLine="459"/>
        <w:jc w:val="center"/>
        <w:rPr>
          <w:b/>
          <w:sz w:val="20"/>
          <w:szCs w:val="20"/>
        </w:rPr>
      </w:pPr>
      <w:r w:rsidRPr="005E67FB">
        <w:rPr>
          <w:b/>
          <w:sz w:val="20"/>
          <w:szCs w:val="20"/>
        </w:rPr>
        <w:t>Тел.: (8442</w:t>
      </w:r>
      <w:r>
        <w:rPr>
          <w:b/>
          <w:sz w:val="20"/>
          <w:szCs w:val="20"/>
        </w:rPr>
        <w:t>) 30-99-</w:t>
      </w:r>
      <w:r w:rsidRPr="005E67FB">
        <w:rPr>
          <w:b/>
          <w:sz w:val="20"/>
          <w:szCs w:val="20"/>
        </w:rPr>
        <w:t>4</w:t>
      </w:r>
      <w:r w:rsidR="00316C05">
        <w:rPr>
          <w:b/>
          <w:sz w:val="20"/>
          <w:szCs w:val="20"/>
        </w:rPr>
        <w:t>4</w:t>
      </w:r>
      <w:r w:rsidRPr="005E67FB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Pr="005E67FB">
        <w:rPr>
          <w:b/>
          <w:sz w:val="20"/>
          <w:szCs w:val="20"/>
        </w:rPr>
        <w:t>30-95-0</w:t>
      </w:r>
      <w:r w:rsidR="00316C05">
        <w:rPr>
          <w:b/>
          <w:sz w:val="20"/>
          <w:szCs w:val="20"/>
        </w:rPr>
        <w:t>8</w:t>
      </w:r>
    </w:p>
    <w:p w:rsidR="007235A7" w:rsidRDefault="007235A7" w:rsidP="006D2486">
      <w:pPr>
        <w:tabs>
          <w:tab w:val="left" w:pos="90"/>
        </w:tabs>
        <w:ind w:firstLine="459"/>
        <w:jc w:val="center"/>
        <w:rPr>
          <w:b/>
          <w:color w:val="0000FF"/>
          <w:sz w:val="28"/>
          <w:szCs w:val="28"/>
        </w:rPr>
      </w:pPr>
    </w:p>
    <w:p w:rsidR="00C078B9" w:rsidRPr="00C078B9" w:rsidRDefault="00C078B9" w:rsidP="00F51A62">
      <w:pPr>
        <w:tabs>
          <w:tab w:val="left" w:pos="90"/>
        </w:tabs>
        <w:ind w:firstLine="459"/>
        <w:rPr>
          <w:b/>
          <w:color w:val="0000FF"/>
          <w:sz w:val="28"/>
          <w:szCs w:val="28"/>
        </w:rPr>
      </w:pPr>
    </w:p>
    <w:p w:rsidR="00FC44F5" w:rsidRPr="003456F4" w:rsidRDefault="00072787" w:rsidP="006D2486">
      <w:pPr>
        <w:tabs>
          <w:tab w:val="left" w:pos="5555"/>
        </w:tabs>
        <w:snapToGrid w:val="0"/>
        <w:ind w:left="15"/>
        <w:jc w:val="center"/>
        <w:rPr>
          <w:rFonts w:eastAsia="Times New Roman" w:cs="Tahoma"/>
          <w:color w:val="FF0000"/>
          <w:sz w:val="28"/>
          <w:szCs w:val="28"/>
        </w:rPr>
      </w:pPr>
      <w:r w:rsidRPr="003456F4">
        <w:rPr>
          <w:rFonts w:eastAsia="Times New Roman" w:cs="Tahoma"/>
          <w:b/>
          <w:bCs/>
          <w:i/>
          <w:iCs/>
          <w:color w:val="FF0000"/>
          <w:sz w:val="28"/>
          <w:szCs w:val="28"/>
        </w:rPr>
        <w:lastRenderedPageBreak/>
        <w:t>Комитет по труду и занятости населения Волгоградской области</w:t>
      </w:r>
    </w:p>
    <w:p w:rsidR="00FC44F5" w:rsidRPr="00072787" w:rsidRDefault="00FC44F5" w:rsidP="006D2486">
      <w:pPr>
        <w:tabs>
          <w:tab w:val="left" w:pos="5555"/>
        </w:tabs>
        <w:snapToGrid w:val="0"/>
        <w:ind w:left="15"/>
        <w:jc w:val="center"/>
        <w:rPr>
          <w:rFonts w:eastAsia="Times New Roman" w:cs="Tahoma"/>
          <w:color w:val="FF0000"/>
        </w:rPr>
      </w:pPr>
    </w:p>
    <w:p w:rsidR="00FC44F5" w:rsidRDefault="00FC44F5" w:rsidP="006D2486">
      <w:pPr>
        <w:tabs>
          <w:tab w:val="left" w:pos="5555"/>
        </w:tabs>
        <w:snapToGrid w:val="0"/>
        <w:ind w:left="15"/>
        <w:jc w:val="center"/>
        <w:rPr>
          <w:rFonts w:eastAsia="Times New Roman" w:cs="Tahoma"/>
        </w:rPr>
      </w:pPr>
    </w:p>
    <w:p w:rsidR="00FC44F5" w:rsidRPr="004B3A70" w:rsidRDefault="00FC44F5" w:rsidP="006D2486">
      <w:pPr>
        <w:tabs>
          <w:tab w:val="left" w:pos="5555"/>
        </w:tabs>
        <w:snapToGrid w:val="0"/>
        <w:ind w:left="15"/>
        <w:jc w:val="center"/>
        <w:rPr>
          <w:rFonts w:eastAsia="Times New Roman" w:cs="Tahoma"/>
        </w:rPr>
      </w:pPr>
    </w:p>
    <w:p w:rsidR="002D6221" w:rsidRDefault="002D6221" w:rsidP="006D2486">
      <w:pPr>
        <w:tabs>
          <w:tab w:val="left" w:pos="90"/>
        </w:tabs>
        <w:ind w:firstLine="709"/>
        <w:jc w:val="center"/>
        <w:rPr>
          <w:rFonts w:ascii="Bookman Old Style" w:hAnsi="Bookman Old Style"/>
          <w:b/>
          <w:color w:val="000099"/>
          <w:sz w:val="44"/>
          <w:szCs w:val="44"/>
        </w:rPr>
      </w:pPr>
      <w:r>
        <w:rPr>
          <w:rFonts w:ascii="Bookman Old Style" w:hAnsi="Bookman Old Style"/>
          <w:b/>
          <w:color w:val="000099"/>
          <w:sz w:val="44"/>
          <w:szCs w:val="44"/>
        </w:rPr>
        <w:t>Актуальные</w:t>
      </w:r>
    </w:p>
    <w:p w:rsidR="002D6221" w:rsidRDefault="009C2C91" w:rsidP="006D2486">
      <w:pPr>
        <w:tabs>
          <w:tab w:val="left" w:pos="90"/>
        </w:tabs>
        <w:ind w:firstLine="709"/>
        <w:jc w:val="center"/>
        <w:rPr>
          <w:rFonts w:ascii="Bookman Old Style" w:hAnsi="Bookman Old Style"/>
          <w:b/>
          <w:color w:val="000099"/>
          <w:sz w:val="44"/>
          <w:szCs w:val="44"/>
        </w:rPr>
      </w:pPr>
      <w:r>
        <w:rPr>
          <w:rFonts w:ascii="Bookman Old Style" w:hAnsi="Bookman Old Style"/>
          <w:b/>
          <w:color w:val="000099"/>
          <w:sz w:val="44"/>
          <w:szCs w:val="44"/>
        </w:rPr>
        <w:t>вопросы</w:t>
      </w:r>
    </w:p>
    <w:p w:rsidR="002D6221" w:rsidRDefault="009C2C91" w:rsidP="006D2486">
      <w:pPr>
        <w:tabs>
          <w:tab w:val="left" w:pos="90"/>
        </w:tabs>
        <w:ind w:firstLine="709"/>
        <w:jc w:val="center"/>
        <w:rPr>
          <w:rFonts w:ascii="Bookman Old Style" w:hAnsi="Bookman Old Style"/>
          <w:b/>
          <w:color w:val="000099"/>
          <w:sz w:val="44"/>
          <w:szCs w:val="44"/>
        </w:rPr>
      </w:pPr>
      <w:r>
        <w:rPr>
          <w:rFonts w:ascii="Bookman Old Style" w:hAnsi="Bookman Old Style"/>
          <w:b/>
          <w:color w:val="000099"/>
          <w:sz w:val="44"/>
          <w:szCs w:val="44"/>
        </w:rPr>
        <w:t>о специальной</w:t>
      </w:r>
    </w:p>
    <w:p w:rsidR="00E471F3" w:rsidRDefault="00E471F3" w:rsidP="006D2486">
      <w:pPr>
        <w:tabs>
          <w:tab w:val="left" w:pos="90"/>
        </w:tabs>
        <w:ind w:firstLine="709"/>
        <w:jc w:val="center"/>
        <w:rPr>
          <w:rFonts w:ascii="Bookman Old Style" w:hAnsi="Bookman Old Style"/>
          <w:b/>
          <w:color w:val="000099"/>
          <w:sz w:val="44"/>
          <w:szCs w:val="44"/>
        </w:rPr>
      </w:pPr>
      <w:r>
        <w:rPr>
          <w:rFonts w:ascii="Bookman Old Style" w:hAnsi="Bookman Old Style"/>
          <w:b/>
          <w:color w:val="000099"/>
          <w:sz w:val="44"/>
          <w:szCs w:val="44"/>
        </w:rPr>
        <w:t>оценке</w:t>
      </w:r>
    </w:p>
    <w:p w:rsidR="00900CEE" w:rsidRPr="00B011A8" w:rsidRDefault="00E471F3" w:rsidP="006D2486">
      <w:pPr>
        <w:tabs>
          <w:tab w:val="left" w:pos="90"/>
        </w:tabs>
        <w:ind w:firstLine="709"/>
        <w:jc w:val="center"/>
        <w:rPr>
          <w:rFonts w:ascii="Bookman Old Style" w:hAnsi="Bookman Old Style"/>
          <w:b/>
          <w:color w:val="000099"/>
          <w:sz w:val="44"/>
          <w:szCs w:val="44"/>
        </w:rPr>
      </w:pPr>
      <w:r>
        <w:rPr>
          <w:rFonts w:ascii="Bookman Old Style" w:hAnsi="Bookman Old Style"/>
          <w:b/>
          <w:color w:val="000099"/>
          <w:sz w:val="44"/>
          <w:szCs w:val="44"/>
        </w:rPr>
        <w:t xml:space="preserve">условий </w:t>
      </w:r>
      <w:r w:rsidR="009C2C91">
        <w:rPr>
          <w:rFonts w:ascii="Bookman Old Style" w:hAnsi="Bookman Old Style"/>
          <w:b/>
          <w:color w:val="000099"/>
          <w:sz w:val="44"/>
          <w:szCs w:val="44"/>
        </w:rPr>
        <w:t>труда</w:t>
      </w:r>
    </w:p>
    <w:p w:rsidR="00B9079B" w:rsidRDefault="00B9079B" w:rsidP="006D2486">
      <w:pPr>
        <w:tabs>
          <w:tab w:val="left" w:pos="90"/>
        </w:tabs>
        <w:ind w:firstLine="709"/>
        <w:jc w:val="center"/>
        <w:rPr>
          <w:b/>
          <w:color w:val="800080"/>
          <w:sz w:val="21"/>
          <w:szCs w:val="21"/>
          <w:u w:val="single"/>
        </w:rPr>
      </w:pPr>
    </w:p>
    <w:p w:rsidR="00295D01" w:rsidRDefault="00295D01" w:rsidP="006D2486">
      <w:pPr>
        <w:tabs>
          <w:tab w:val="left" w:pos="90"/>
        </w:tabs>
        <w:ind w:firstLine="459"/>
        <w:jc w:val="center"/>
        <w:rPr>
          <w:color w:val="000000"/>
          <w:sz w:val="21"/>
          <w:szCs w:val="21"/>
        </w:rPr>
      </w:pPr>
    </w:p>
    <w:p w:rsidR="00295D01" w:rsidRDefault="006F25B6" w:rsidP="006D2486">
      <w:pPr>
        <w:tabs>
          <w:tab w:val="left" w:pos="90"/>
        </w:tabs>
        <w:ind w:firstLine="459"/>
        <w:jc w:val="center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anchor distT="0" distB="0" distL="114300" distR="114300" simplePos="0" relativeHeight="251670528" behindDoc="0" locked="0" layoutInCell="1" allowOverlap="1" wp14:anchorId="0E7C7132" wp14:editId="570F5664">
            <wp:simplePos x="0" y="0"/>
            <wp:positionH relativeFrom="column">
              <wp:posOffset>792480</wp:posOffset>
            </wp:positionH>
            <wp:positionV relativeFrom="paragraph">
              <wp:posOffset>45085</wp:posOffset>
            </wp:positionV>
            <wp:extent cx="2099310" cy="2057400"/>
            <wp:effectExtent l="0" t="0" r="0" b="0"/>
            <wp:wrapNone/>
            <wp:docPr id="3" name="Рисунок 3" descr="D:\ Кильдюшева\картинки\специальная оценка условий труда в картинках  30 тыс изображений найдено в Яндекс.Картинках_files\imagen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 Кильдюшева\картинки\специальная оценка условий труда в картинках  30 тыс изображений найдено в Яндекс.Картинках_files\imagen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7FC" w:rsidRDefault="000147FC" w:rsidP="006D2486">
      <w:pPr>
        <w:tabs>
          <w:tab w:val="left" w:pos="90"/>
        </w:tabs>
        <w:ind w:firstLine="459"/>
        <w:jc w:val="center"/>
        <w:rPr>
          <w:color w:val="000000"/>
          <w:sz w:val="21"/>
          <w:szCs w:val="21"/>
        </w:rPr>
      </w:pPr>
    </w:p>
    <w:p w:rsidR="000147FC" w:rsidRDefault="000147FC" w:rsidP="006D2486">
      <w:pPr>
        <w:tabs>
          <w:tab w:val="left" w:pos="90"/>
        </w:tabs>
        <w:ind w:firstLine="459"/>
        <w:jc w:val="center"/>
        <w:rPr>
          <w:color w:val="000000"/>
          <w:sz w:val="21"/>
          <w:szCs w:val="21"/>
        </w:rPr>
      </w:pPr>
    </w:p>
    <w:p w:rsidR="00D855C7" w:rsidRDefault="00D855C7" w:rsidP="006D2486">
      <w:pPr>
        <w:tabs>
          <w:tab w:val="left" w:pos="90"/>
        </w:tabs>
        <w:ind w:firstLine="459"/>
        <w:jc w:val="center"/>
        <w:rPr>
          <w:color w:val="000000"/>
          <w:sz w:val="21"/>
          <w:szCs w:val="21"/>
        </w:rPr>
      </w:pPr>
    </w:p>
    <w:p w:rsidR="00D855C7" w:rsidRDefault="00D855C7" w:rsidP="006D2486">
      <w:pPr>
        <w:tabs>
          <w:tab w:val="left" w:pos="90"/>
        </w:tabs>
        <w:ind w:firstLine="459"/>
        <w:jc w:val="center"/>
        <w:rPr>
          <w:color w:val="000000"/>
          <w:sz w:val="21"/>
          <w:szCs w:val="21"/>
        </w:rPr>
      </w:pPr>
    </w:p>
    <w:p w:rsidR="00D855C7" w:rsidRDefault="00D855C7" w:rsidP="006D2486">
      <w:pPr>
        <w:tabs>
          <w:tab w:val="left" w:pos="90"/>
        </w:tabs>
        <w:ind w:firstLine="459"/>
        <w:jc w:val="center"/>
        <w:rPr>
          <w:color w:val="000000"/>
          <w:sz w:val="21"/>
          <w:szCs w:val="21"/>
        </w:rPr>
      </w:pPr>
    </w:p>
    <w:p w:rsidR="006F25B6" w:rsidRDefault="006F25B6" w:rsidP="006D2486">
      <w:pPr>
        <w:tabs>
          <w:tab w:val="left" w:pos="90"/>
        </w:tabs>
        <w:ind w:firstLine="459"/>
        <w:jc w:val="center"/>
        <w:rPr>
          <w:b/>
          <w:color w:val="FF0000"/>
          <w:sz w:val="28"/>
          <w:szCs w:val="28"/>
        </w:rPr>
      </w:pPr>
    </w:p>
    <w:p w:rsidR="006F25B6" w:rsidRDefault="006F25B6" w:rsidP="006D2486">
      <w:pPr>
        <w:tabs>
          <w:tab w:val="left" w:pos="90"/>
        </w:tabs>
        <w:ind w:firstLine="459"/>
        <w:jc w:val="center"/>
        <w:rPr>
          <w:b/>
          <w:color w:val="FF0000"/>
          <w:sz w:val="28"/>
          <w:szCs w:val="28"/>
        </w:rPr>
      </w:pPr>
    </w:p>
    <w:p w:rsidR="006F25B6" w:rsidRDefault="006F25B6" w:rsidP="006D2486">
      <w:pPr>
        <w:tabs>
          <w:tab w:val="left" w:pos="90"/>
        </w:tabs>
        <w:ind w:firstLine="459"/>
        <w:jc w:val="center"/>
        <w:rPr>
          <w:b/>
          <w:color w:val="FF0000"/>
          <w:sz w:val="28"/>
          <w:szCs w:val="28"/>
        </w:rPr>
      </w:pPr>
    </w:p>
    <w:p w:rsidR="006F25B6" w:rsidRDefault="006F25B6" w:rsidP="006D2486">
      <w:pPr>
        <w:tabs>
          <w:tab w:val="left" w:pos="90"/>
        </w:tabs>
        <w:ind w:firstLine="459"/>
        <w:jc w:val="center"/>
        <w:rPr>
          <w:b/>
          <w:color w:val="FF0000"/>
          <w:sz w:val="28"/>
          <w:szCs w:val="28"/>
        </w:rPr>
      </w:pPr>
    </w:p>
    <w:p w:rsidR="006F25B6" w:rsidRDefault="006F25B6" w:rsidP="006D2486">
      <w:pPr>
        <w:tabs>
          <w:tab w:val="left" w:pos="90"/>
        </w:tabs>
        <w:ind w:firstLine="459"/>
        <w:jc w:val="center"/>
        <w:rPr>
          <w:b/>
          <w:color w:val="FF0000"/>
          <w:sz w:val="28"/>
          <w:szCs w:val="28"/>
        </w:rPr>
      </w:pPr>
    </w:p>
    <w:p w:rsidR="006F25B6" w:rsidRDefault="006F25B6" w:rsidP="006D2486">
      <w:pPr>
        <w:tabs>
          <w:tab w:val="left" w:pos="90"/>
        </w:tabs>
        <w:ind w:firstLine="459"/>
        <w:jc w:val="center"/>
        <w:rPr>
          <w:b/>
          <w:color w:val="FF0000"/>
          <w:sz w:val="28"/>
          <w:szCs w:val="28"/>
        </w:rPr>
      </w:pPr>
    </w:p>
    <w:p w:rsidR="003C5F56" w:rsidRDefault="003C5F56" w:rsidP="006D2486">
      <w:pPr>
        <w:tabs>
          <w:tab w:val="left" w:pos="90"/>
        </w:tabs>
        <w:ind w:firstLine="459"/>
        <w:jc w:val="center"/>
        <w:rPr>
          <w:b/>
          <w:color w:val="FF0000"/>
          <w:sz w:val="28"/>
          <w:szCs w:val="28"/>
        </w:rPr>
      </w:pPr>
    </w:p>
    <w:p w:rsidR="000E477A" w:rsidRDefault="000E477A" w:rsidP="006D2486">
      <w:pPr>
        <w:tabs>
          <w:tab w:val="left" w:pos="90"/>
        </w:tabs>
        <w:ind w:firstLine="459"/>
        <w:jc w:val="center"/>
        <w:rPr>
          <w:b/>
          <w:color w:val="FF0000"/>
          <w:sz w:val="28"/>
          <w:szCs w:val="28"/>
        </w:rPr>
      </w:pPr>
    </w:p>
    <w:p w:rsidR="000E477A" w:rsidRDefault="000E477A" w:rsidP="006D2486">
      <w:pPr>
        <w:tabs>
          <w:tab w:val="left" w:pos="90"/>
        </w:tabs>
        <w:ind w:firstLine="459"/>
        <w:jc w:val="center"/>
        <w:rPr>
          <w:b/>
          <w:color w:val="FF0000"/>
          <w:sz w:val="28"/>
          <w:szCs w:val="28"/>
        </w:rPr>
      </w:pPr>
    </w:p>
    <w:p w:rsidR="003C5F56" w:rsidRDefault="003C5F56" w:rsidP="006D2486">
      <w:pPr>
        <w:tabs>
          <w:tab w:val="left" w:pos="90"/>
        </w:tabs>
        <w:ind w:firstLine="459"/>
        <w:jc w:val="center"/>
        <w:rPr>
          <w:b/>
          <w:color w:val="FF0000"/>
          <w:sz w:val="28"/>
          <w:szCs w:val="28"/>
        </w:rPr>
      </w:pPr>
    </w:p>
    <w:p w:rsidR="00295D01" w:rsidRPr="005E2C31" w:rsidRDefault="00B34A75" w:rsidP="006D2486">
      <w:pPr>
        <w:tabs>
          <w:tab w:val="left" w:pos="90"/>
        </w:tabs>
        <w:ind w:firstLine="459"/>
        <w:jc w:val="center"/>
        <w:rPr>
          <w:b/>
          <w:color w:val="FF0000"/>
          <w:sz w:val="28"/>
          <w:szCs w:val="28"/>
        </w:rPr>
      </w:pPr>
      <w:r w:rsidRPr="00072787">
        <w:rPr>
          <w:b/>
          <w:color w:val="FF0000"/>
          <w:sz w:val="28"/>
          <w:szCs w:val="28"/>
        </w:rPr>
        <w:t>Волгоград</w:t>
      </w:r>
      <w:r w:rsidR="006F3C95" w:rsidRPr="00072787">
        <w:rPr>
          <w:b/>
          <w:color w:val="FF0000"/>
          <w:sz w:val="28"/>
          <w:szCs w:val="28"/>
        </w:rPr>
        <w:t xml:space="preserve">, </w:t>
      </w:r>
      <w:r w:rsidR="00DB4E38">
        <w:rPr>
          <w:b/>
          <w:color w:val="FF0000"/>
          <w:sz w:val="28"/>
          <w:szCs w:val="28"/>
        </w:rPr>
        <w:t xml:space="preserve"> </w:t>
      </w:r>
      <w:r w:rsidR="006F3C95" w:rsidRPr="00072787">
        <w:rPr>
          <w:b/>
          <w:color w:val="FF0000"/>
          <w:sz w:val="28"/>
          <w:szCs w:val="28"/>
        </w:rPr>
        <w:t>201</w:t>
      </w:r>
      <w:r w:rsidR="00316C05">
        <w:rPr>
          <w:b/>
          <w:color w:val="FF0000"/>
          <w:sz w:val="28"/>
          <w:szCs w:val="28"/>
        </w:rPr>
        <w:t>7</w:t>
      </w:r>
      <w:r w:rsidR="006F3C95" w:rsidRPr="00072787">
        <w:rPr>
          <w:b/>
          <w:color w:val="FF0000"/>
          <w:sz w:val="28"/>
          <w:szCs w:val="28"/>
        </w:rPr>
        <w:t xml:space="preserve"> г.</w:t>
      </w:r>
    </w:p>
    <w:p w:rsidR="00FB467F" w:rsidRPr="009C2C91" w:rsidRDefault="006A52C5" w:rsidP="006A52C5">
      <w:pPr>
        <w:autoSpaceDE w:val="0"/>
        <w:autoSpaceDN w:val="0"/>
        <w:adjustRightInd w:val="0"/>
        <w:ind w:firstLine="709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   </w:t>
      </w:r>
      <w:proofErr w:type="spellStart"/>
      <w:r w:rsidR="00FB467F" w:rsidRPr="005730E2">
        <w:rPr>
          <w:b/>
          <w:color w:val="0000FF"/>
          <w:sz w:val="28"/>
          <w:szCs w:val="28"/>
          <w:lang w:val="en-US"/>
        </w:rPr>
        <w:t>ktzn</w:t>
      </w:r>
      <w:proofErr w:type="spellEnd"/>
      <w:r w:rsidR="00FB467F" w:rsidRPr="009C2C91">
        <w:rPr>
          <w:b/>
          <w:color w:val="0000FF"/>
          <w:sz w:val="28"/>
          <w:szCs w:val="28"/>
        </w:rPr>
        <w:t>.</w:t>
      </w:r>
      <w:proofErr w:type="spellStart"/>
      <w:r w:rsidR="00FB467F" w:rsidRPr="005730E2">
        <w:rPr>
          <w:b/>
          <w:color w:val="0000FF"/>
          <w:sz w:val="28"/>
          <w:szCs w:val="28"/>
          <w:lang w:val="de-DE"/>
        </w:rPr>
        <w:t>volg</w:t>
      </w:r>
      <w:r w:rsidR="00316C05">
        <w:rPr>
          <w:b/>
          <w:color w:val="0000FF"/>
          <w:sz w:val="28"/>
          <w:szCs w:val="28"/>
          <w:lang w:val="en-US"/>
        </w:rPr>
        <w:t>ograd</w:t>
      </w:r>
      <w:proofErr w:type="spellEnd"/>
      <w:r w:rsidR="00FB467F" w:rsidRPr="009C2C91">
        <w:rPr>
          <w:b/>
          <w:color w:val="0000FF"/>
          <w:sz w:val="28"/>
          <w:szCs w:val="28"/>
        </w:rPr>
        <w:t>.</w:t>
      </w:r>
      <w:proofErr w:type="spellStart"/>
      <w:r w:rsidR="00FB467F" w:rsidRPr="005730E2">
        <w:rPr>
          <w:b/>
          <w:color w:val="0000FF"/>
          <w:sz w:val="28"/>
          <w:szCs w:val="28"/>
          <w:lang w:val="de-DE"/>
        </w:rPr>
        <w:t>ru</w:t>
      </w:r>
      <w:proofErr w:type="spellEnd"/>
    </w:p>
    <w:p w:rsidR="00072787" w:rsidRPr="009C2C91" w:rsidRDefault="00072787" w:rsidP="006D2486">
      <w:pPr>
        <w:tabs>
          <w:tab w:val="left" w:pos="90"/>
        </w:tabs>
        <w:ind w:firstLine="459"/>
        <w:jc w:val="center"/>
        <w:rPr>
          <w:b/>
          <w:color w:val="FF0000"/>
          <w:sz w:val="28"/>
          <w:szCs w:val="28"/>
        </w:rPr>
      </w:pPr>
    </w:p>
    <w:p w:rsidR="000C0730" w:rsidRPr="009C2C91" w:rsidRDefault="00295D01" w:rsidP="00E67224">
      <w:pPr>
        <w:spacing w:line="310" w:lineRule="exact"/>
        <w:ind w:firstLine="709"/>
        <w:jc w:val="both"/>
        <w:rPr>
          <w:noProof/>
          <w:color w:val="000000"/>
          <w:sz w:val="21"/>
          <w:szCs w:val="21"/>
        </w:rPr>
      </w:pPr>
      <w:r w:rsidRPr="009C2C91">
        <w:rPr>
          <w:color w:val="000000"/>
          <w:sz w:val="21"/>
          <w:szCs w:val="21"/>
        </w:rPr>
        <w:br w:type="page"/>
      </w:r>
    </w:p>
    <w:p w:rsidR="00C8353F" w:rsidRPr="00A115EC" w:rsidRDefault="00CC586C" w:rsidP="002970E5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  <w:r w:rsidRPr="007E575C">
        <w:rPr>
          <w:rFonts w:eastAsia="Times New Roman"/>
          <w:b/>
          <w:i/>
          <w:noProof/>
          <w:color w:val="0000FF"/>
          <w:sz w:val="22"/>
          <w:szCs w:val="22"/>
        </w:rPr>
        <w:lastRenderedPageBreak/>
        <w:drawing>
          <wp:anchor distT="0" distB="0" distL="114300" distR="114300" simplePos="0" relativeHeight="251686912" behindDoc="0" locked="0" layoutInCell="1" allowOverlap="1" wp14:anchorId="41D04C02" wp14:editId="6F00B8D3">
            <wp:simplePos x="0" y="0"/>
            <wp:positionH relativeFrom="margin">
              <wp:posOffset>9525</wp:posOffset>
            </wp:positionH>
            <wp:positionV relativeFrom="margin">
              <wp:posOffset>-19050</wp:posOffset>
            </wp:positionV>
            <wp:extent cx="666750" cy="390525"/>
            <wp:effectExtent l="0" t="0" r="0" b="9525"/>
            <wp:wrapSquare wrapText="bothSides"/>
            <wp:docPr id="23" name="Рисунок 23" descr="D:\ Кильдюшева\картинки\специальная оценка условий труда в картинках  30 тыс изображений найдено в Яндекс.Картинках_files\1280_800_20100916010338126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 Кильдюшева\картинки\специальная оценка условий труда в картинках  30 тыс изображений найдено в Яндекс.Картинках_files\1280_800_201009160103381262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E575C" w:rsidRPr="007E575C">
        <w:rPr>
          <w:b/>
          <w:i/>
          <w:color w:val="0000FF"/>
          <w:sz w:val="21"/>
          <w:szCs w:val="21"/>
        </w:rPr>
        <w:t>Вопрос:</w:t>
      </w:r>
      <w:r w:rsidR="007E575C">
        <w:rPr>
          <w:i/>
          <w:color w:val="0000FF"/>
          <w:sz w:val="21"/>
          <w:szCs w:val="21"/>
        </w:rPr>
        <w:t xml:space="preserve"> </w:t>
      </w:r>
      <w:r>
        <w:rPr>
          <w:i/>
          <w:color w:val="0000FF"/>
          <w:sz w:val="21"/>
          <w:szCs w:val="21"/>
        </w:rPr>
        <w:t xml:space="preserve">Какими </w:t>
      </w:r>
      <w:r w:rsidRPr="00E114FD">
        <w:rPr>
          <w:i/>
          <w:color w:val="0000FF"/>
          <w:sz w:val="21"/>
          <w:szCs w:val="21"/>
          <w:u w:val="single"/>
        </w:rPr>
        <w:t>нормативными правовыми актами</w:t>
      </w:r>
      <w:r>
        <w:rPr>
          <w:i/>
          <w:color w:val="0000FF"/>
          <w:sz w:val="21"/>
          <w:szCs w:val="21"/>
        </w:rPr>
        <w:t xml:space="preserve"> регулируется </w:t>
      </w:r>
      <w:r w:rsidR="00CE25CD">
        <w:rPr>
          <w:i/>
          <w:color w:val="0000FF"/>
          <w:sz w:val="21"/>
          <w:szCs w:val="21"/>
        </w:rPr>
        <w:t xml:space="preserve">специальная оценка условий труда </w:t>
      </w:r>
      <w:r w:rsidR="006D3B79">
        <w:rPr>
          <w:i/>
          <w:color w:val="0000FF"/>
          <w:sz w:val="21"/>
          <w:szCs w:val="21"/>
        </w:rPr>
        <w:t>(</w:t>
      </w:r>
      <w:r>
        <w:rPr>
          <w:i/>
          <w:color w:val="0000FF"/>
          <w:sz w:val="21"/>
          <w:szCs w:val="21"/>
        </w:rPr>
        <w:t>СОУТ?</w:t>
      </w:r>
      <w:r w:rsidR="006D3B79">
        <w:rPr>
          <w:i/>
          <w:color w:val="0000FF"/>
          <w:sz w:val="21"/>
          <w:szCs w:val="21"/>
        </w:rPr>
        <w:t>)</w:t>
      </w:r>
      <w:r w:rsidR="00A115EC">
        <w:rPr>
          <w:i/>
          <w:color w:val="0000FF"/>
          <w:sz w:val="21"/>
          <w:szCs w:val="21"/>
        </w:rPr>
        <w:t xml:space="preserve"> </w:t>
      </w:r>
      <w:r w:rsidR="00A115EC" w:rsidRPr="00A115EC">
        <w:rPr>
          <w:b/>
          <w:sz w:val="21"/>
          <w:szCs w:val="21"/>
        </w:rPr>
        <w:t>Ответ:</w:t>
      </w:r>
      <w:r w:rsidR="00C41CA2">
        <w:rPr>
          <w:b/>
          <w:sz w:val="21"/>
          <w:szCs w:val="21"/>
        </w:rPr>
        <w:t xml:space="preserve"> </w:t>
      </w:r>
      <w:r w:rsidR="00C41CA2" w:rsidRPr="00C41CA2">
        <w:rPr>
          <w:sz w:val="21"/>
          <w:szCs w:val="21"/>
        </w:rPr>
        <w:t xml:space="preserve">Основными </w:t>
      </w:r>
      <w:r w:rsidR="005C0BE7">
        <w:rPr>
          <w:sz w:val="21"/>
          <w:szCs w:val="21"/>
        </w:rPr>
        <w:t>нормативными правовыми актами</w:t>
      </w:r>
      <w:r w:rsidR="00571A1D">
        <w:rPr>
          <w:sz w:val="21"/>
          <w:szCs w:val="21"/>
        </w:rPr>
        <w:t xml:space="preserve">, регулирующими </w:t>
      </w:r>
      <w:r w:rsidR="008125D4">
        <w:rPr>
          <w:sz w:val="21"/>
          <w:szCs w:val="21"/>
        </w:rPr>
        <w:t xml:space="preserve">в настоящее время </w:t>
      </w:r>
      <w:r w:rsidR="00571A1D">
        <w:rPr>
          <w:sz w:val="21"/>
          <w:szCs w:val="21"/>
        </w:rPr>
        <w:t>СОУТ,</w:t>
      </w:r>
      <w:r w:rsidR="00C41CA2" w:rsidRPr="00C41CA2">
        <w:rPr>
          <w:sz w:val="21"/>
          <w:szCs w:val="21"/>
        </w:rPr>
        <w:t xml:space="preserve"> являются:</w:t>
      </w:r>
    </w:p>
    <w:p w:rsidR="00AE53F0" w:rsidRDefault="00183856" w:rsidP="00AE53F0">
      <w:pPr>
        <w:pStyle w:val="ad"/>
        <w:numPr>
          <w:ilvl w:val="0"/>
          <w:numId w:val="21"/>
        </w:numPr>
        <w:autoSpaceDE w:val="0"/>
        <w:autoSpaceDN w:val="0"/>
        <w:adjustRightInd w:val="0"/>
        <w:rPr>
          <w:sz w:val="21"/>
          <w:szCs w:val="21"/>
        </w:rPr>
      </w:pPr>
      <w:r>
        <w:rPr>
          <w:rFonts w:eastAsia="Times New Roman"/>
          <w:b/>
          <w:i/>
          <w:noProof/>
          <w:color w:val="0000FF"/>
          <w:sz w:val="22"/>
          <w:szCs w:val="22"/>
        </w:rPr>
        <w:drawing>
          <wp:anchor distT="0" distB="0" distL="114300" distR="114300" simplePos="0" relativeHeight="251676672" behindDoc="0" locked="0" layoutInCell="1" allowOverlap="1" wp14:anchorId="5D3B509F" wp14:editId="4790DB92">
            <wp:simplePos x="0" y="0"/>
            <wp:positionH relativeFrom="margin">
              <wp:posOffset>3429000</wp:posOffset>
            </wp:positionH>
            <wp:positionV relativeFrom="margin">
              <wp:posOffset>1066800</wp:posOffset>
            </wp:positionV>
            <wp:extent cx="666750" cy="390525"/>
            <wp:effectExtent l="0" t="0" r="0" b="9525"/>
            <wp:wrapSquare wrapText="bothSides"/>
            <wp:docPr id="6" name="Рисунок 6" descr="D:\ Кильдюшева\картинки\специальная оценка условий труда в картинках  30 тыс изображений найдено в Яндекс.Картинках_files\1280_800_20100916010338126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 Кильдюшева\картинки\специальная оценка условий труда в картинках  30 тыс изображений найдено в Яндекс.Картинках_files\1280_800_201009160103381262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C0BE7">
        <w:rPr>
          <w:sz w:val="21"/>
          <w:szCs w:val="21"/>
        </w:rPr>
        <w:t>Трудовой кодекс РФ</w:t>
      </w:r>
      <w:r w:rsidR="00AE53F0">
        <w:rPr>
          <w:sz w:val="21"/>
          <w:szCs w:val="21"/>
        </w:rPr>
        <w:t>;</w:t>
      </w:r>
    </w:p>
    <w:p w:rsidR="00AE53F0" w:rsidRDefault="00AE53F0" w:rsidP="00AE53F0">
      <w:pPr>
        <w:pStyle w:val="ad"/>
        <w:numPr>
          <w:ilvl w:val="0"/>
          <w:numId w:val="21"/>
        </w:numPr>
        <w:autoSpaceDE w:val="0"/>
        <w:autoSpaceDN w:val="0"/>
        <w:adjustRightInd w:val="0"/>
        <w:ind w:left="0" w:firstLine="360"/>
        <w:rPr>
          <w:sz w:val="21"/>
          <w:szCs w:val="21"/>
        </w:rPr>
      </w:pPr>
      <w:r>
        <w:rPr>
          <w:sz w:val="21"/>
          <w:szCs w:val="21"/>
        </w:rPr>
        <w:t xml:space="preserve">Федеральный закон от </w:t>
      </w:r>
      <w:r w:rsidR="00853D40">
        <w:rPr>
          <w:sz w:val="21"/>
          <w:szCs w:val="21"/>
        </w:rPr>
        <w:t>28.12.2013 №</w:t>
      </w:r>
      <w:r>
        <w:rPr>
          <w:sz w:val="21"/>
          <w:szCs w:val="21"/>
        </w:rPr>
        <w:t>426-ФЗ "О специальной оценке условий труда";</w:t>
      </w:r>
    </w:p>
    <w:p w:rsidR="00853D40" w:rsidRDefault="00853D40" w:rsidP="00853D40">
      <w:pPr>
        <w:pStyle w:val="ad"/>
        <w:numPr>
          <w:ilvl w:val="0"/>
          <w:numId w:val="21"/>
        </w:numPr>
        <w:autoSpaceDE w:val="0"/>
        <w:autoSpaceDN w:val="0"/>
        <w:adjustRightInd w:val="0"/>
        <w:ind w:left="0" w:firstLine="360"/>
        <w:jc w:val="both"/>
        <w:rPr>
          <w:sz w:val="21"/>
          <w:szCs w:val="21"/>
        </w:rPr>
      </w:pPr>
      <w:r>
        <w:rPr>
          <w:sz w:val="21"/>
          <w:szCs w:val="21"/>
        </w:rPr>
        <w:t>Федеральный закон от 28.12.2013 №421-ФЗ "О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труда";</w:t>
      </w:r>
    </w:p>
    <w:p w:rsidR="008F6219" w:rsidRDefault="008F6219" w:rsidP="00853D40">
      <w:pPr>
        <w:pStyle w:val="ad"/>
        <w:numPr>
          <w:ilvl w:val="0"/>
          <w:numId w:val="21"/>
        </w:numPr>
        <w:autoSpaceDE w:val="0"/>
        <w:autoSpaceDN w:val="0"/>
        <w:adjustRightInd w:val="0"/>
        <w:ind w:left="0" w:firstLine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Постановление Правительства РФ </w:t>
      </w:r>
      <w:r w:rsidR="003028CC">
        <w:rPr>
          <w:sz w:val="21"/>
          <w:szCs w:val="21"/>
        </w:rPr>
        <w:t xml:space="preserve">                      </w:t>
      </w:r>
      <w:r>
        <w:rPr>
          <w:sz w:val="21"/>
          <w:szCs w:val="21"/>
        </w:rPr>
        <w:t>от 14.04.2014 №290 "Об утверждении Перечня рабочих мест в организациях, осуществляющих отдельные виды деятельности, в отношении кот</w:t>
      </w:r>
      <w:r w:rsidR="003028CC">
        <w:rPr>
          <w:sz w:val="21"/>
          <w:szCs w:val="21"/>
        </w:rPr>
        <w:t>о</w:t>
      </w:r>
      <w:r>
        <w:rPr>
          <w:sz w:val="21"/>
          <w:szCs w:val="21"/>
        </w:rPr>
        <w:t xml:space="preserve">рых специальная </w:t>
      </w:r>
      <w:r w:rsidR="003028CC">
        <w:rPr>
          <w:sz w:val="21"/>
          <w:szCs w:val="21"/>
        </w:rPr>
        <w:t>оценка условий труда проводится  с учетом устанавливаемых уполномоченным федеральным органом исполнительной власти особенностей</w:t>
      </w:r>
      <w:r w:rsidR="00CB634B">
        <w:rPr>
          <w:sz w:val="21"/>
          <w:szCs w:val="21"/>
        </w:rPr>
        <w:t>";</w:t>
      </w:r>
    </w:p>
    <w:p w:rsidR="00CB634B" w:rsidRDefault="005C0BE7" w:rsidP="00853D40">
      <w:pPr>
        <w:pStyle w:val="ad"/>
        <w:numPr>
          <w:ilvl w:val="0"/>
          <w:numId w:val="21"/>
        </w:numPr>
        <w:autoSpaceDE w:val="0"/>
        <w:autoSpaceDN w:val="0"/>
        <w:adjustRightInd w:val="0"/>
        <w:ind w:left="0" w:firstLine="360"/>
        <w:jc w:val="both"/>
        <w:rPr>
          <w:sz w:val="21"/>
          <w:szCs w:val="21"/>
        </w:rPr>
      </w:pPr>
      <w:r>
        <w:rPr>
          <w:sz w:val="21"/>
          <w:szCs w:val="21"/>
        </w:rPr>
        <w:t>Постановление</w:t>
      </w:r>
      <w:r w:rsidR="00CB634B">
        <w:rPr>
          <w:sz w:val="21"/>
          <w:szCs w:val="21"/>
        </w:rPr>
        <w:t xml:space="preserve"> Правительства РФ </w:t>
      </w:r>
      <w:r w:rsidR="0064708C">
        <w:rPr>
          <w:sz w:val="21"/>
          <w:szCs w:val="21"/>
        </w:rPr>
        <w:t xml:space="preserve">                     </w:t>
      </w:r>
      <w:r w:rsidR="00CB634B">
        <w:rPr>
          <w:sz w:val="21"/>
          <w:szCs w:val="21"/>
        </w:rPr>
        <w:t>от 30.07.2014 № 726 "Об из</w:t>
      </w:r>
      <w:r w:rsidR="0064708C">
        <w:rPr>
          <w:sz w:val="21"/>
          <w:szCs w:val="21"/>
        </w:rPr>
        <w:t>менении</w:t>
      </w:r>
      <w:r w:rsidR="00CB634B">
        <w:rPr>
          <w:sz w:val="21"/>
          <w:szCs w:val="21"/>
        </w:rPr>
        <w:t xml:space="preserve"> некоторых актов Правительства Российской Федерации и признании утратившим силу постановления Правительства Российской Федерации от 20 ноября 2008 г. № 870"</w:t>
      </w:r>
      <w:r w:rsidR="0064708C">
        <w:rPr>
          <w:sz w:val="21"/>
          <w:szCs w:val="21"/>
        </w:rPr>
        <w:t>;</w:t>
      </w:r>
    </w:p>
    <w:p w:rsidR="004F340E" w:rsidRPr="004F340E" w:rsidRDefault="00853D40" w:rsidP="004F4526">
      <w:pPr>
        <w:pStyle w:val="ad"/>
        <w:numPr>
          <w:ilvl w:val="0"/>
          <w:numId w:val="20"/>
        </w:numPr>
        <w:autoSpaceDE w:val="0"/>
        <w:autoSpaceDN w:val="0"/>
        <w:adjustRightInd w:val="0"/>
        <w:ind w:left="0" w:firstLine="426"/>
        <w:jc w:val="both"/>
        <w:rPr>
          <w:noProof/>
          <w:color w:val="000000"/>
          <w:sz w:val="21"/>
          <w:szCs w:val="21"/>
        </w:rPr>
      </w:pPr>
      <w:r w:rsidRPr="003028CC">
        <w:rPr>
          <w:sz w:val="21"/>
          <w:szCs w:val="21"/>
        </w:rPr>
        <w:t>П</w:t>
      </w:r>
      <w:r w:rsidR="005C0BE7">
        <w:rPr>
          <w:sz w:val="21"/>
          <w:szCs w:val="21"/>
        </w:rPr>
        <w:t>риказ</w:t>
      </w:r>
      <w:r w:rsidRPr="003028CC">
        <w:rPr>
          <w:sz w:val="21"/>
          <w:szCs w:val="21"/>
        </w:rPr>
        <w:t xml:space="preserve"> Минтруда России от 24.01.2014 №33н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заполнению";</w:t>
      </w:r>
    </w:p>
    <w:p w:rsidR="004F340E" w:rsidRPr="004F340E" w:rsidRDefault="00853D40" w:rsidP="004F4526">
      <w:pPr>
        <w:pStyle w:val="ad"/>
        <w:numPr>
          <w:ilvl w:val="0"/>
          <w:numId w:val="20"/>
        </w:numPr>
        <w:autoSpaceDE w:val="0"/>
        <w:autoSpaceDN w:val="0"/>
        <w:adjustRightInd w:val="0"/>
        <w:ind w:left="0" w:firstLine="426"/>
        <w:jc w:val="both"/>
        <w:rPr>
          <w:noProof/>
          <w:color w:val="000000"/>
          <w:sz w:val="21"/>
          <w:szCs w:val="21"/>
        </w:rPr>
      </w:pPr>
      <w:r w:rsidRPr="003028CC">
        <w:rPr>
          <w:sz w:val="21"/>
          <w:szCs w:val="21"/>
        </w:rPr>
        <w:t>Приказ Минтруда России от 07.02.2014 №80н "О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</w:t>
      </w:r>
      <w:r w:rsidR="00C8353F" w:rsidRPr="003028CC">
        <w:rPr>
          <w:sz w:val="21"/>
          <w:szCs w:val="21"/>
        </w:rPr>
        <w:t>ивным требованиям охраны труда";</w:t>
      </w:r>
      <w:r w:rsidR="003028CC" w:rsidRPr="003028CC">
        <w:rPr>
          <w:sz w:val="21"/>
          <w:szCs w:val="21"/>
        </w:rPr>
        <w:t xml:space="preserve"> </w:t>
      </w:r>
    </w:p>
    <w:p w:rsidR="004F340E" w:rsidRPr="00316C05" w:rsidRDefault="003A31DA" w:rsidP="004F4526">
      <w:pPr>
        <w:pStyle w:val="ad"/>
        <w:numPr>
          <w:ilvl w:val="0"/>
          <w:numId w:val="20"/>
        </w:numPr>
        <w:autoSpaceDE w:val="0"/>
        <w:autoSpaceDN w:val="0"/>
        <w:adjustRightInd w:val="0"/>
        <w:ind w:left="0" w:firstLine="426"/>
        <w:jc w:val="both"/>
        <w:rPr>
          <w:noProof/>
          <w:color w:val="000000"/>
          <w:sz w:val="21"/>
          <w:szCs w:val="21"/>
        </w:rPr>
      </w:pPr>
      <w:r w:rsidRPr="00316C05">
        <w:rPr>
          <w:sz w:val="21"/>
          <w:szCs w:val="21"/>
        </w:rPr>
        <w:t>Приказ Минтруда России от 03.</w:t>
      </w:r>
      <w:r w:rsidR="00316C05" w:rsidRPr="00316C05">
        <w:rPr>
          <w:sz w:val="21"/>
          <w:szCs w:val="21"/>
        </w:rPr>
        <w:t>11</w:t>
      </w:r>
      <w:r w:rsidRPr="00316C05">
        <w:rPr>
          <w:sz w:val="21"/>
          <w:szCs w:val="21"/>
        </w:rPr>
        <w:t>.201</w:t>
      </w:r>
      <w:r w:rsidR="00316C05" w:rsidRPr="00316C05">
        <w:rPr>
          <w:sz w:val="21"/>
          <w:szCs w:val="21"/>
        </w:rPr>
        <w:t>5</w:t>
      </w:r>
      <w:r w:rsidRPr="00316C05">
        <w:rPr>
          <w:sz w:val="21"/>
          <w:szCs w:val="21"/>
        </w:rPr>
        <w:t xml:space="preserve"> </w:t>
      </w:r>
      <w:r w:rsidR="00183856" w:rsidRPr="00316C05">
        <w:rPr>
          <w:sz w:val="21"/>
          <w:szCs w:val="21"/>
        </w:rPr>
        <w:t xml:space="preserve">          </w:t>
      </w:r>
      <w:r w:rsidRPr="00316C05">
        <w:rPr>
          <w:sz w:val="21"/>
          <w:szCs w:val="21"/>
        </w:rPr>
        <w:t xml:space="preserve">№ </w:t>
      </w:r>
      <w:r w:rsidR="00316C05" w:rsidRPr="00316C05">
        <w:rPr>
          <w:sz w:val="21"/>
          <w:szCs w:val="21"/>
        </w:rPr>
        <w:t>8</w:t>
      </w:r>
      <w:r w:rsidRPr="00316C05">
        <w:rPr>
          <w:sz w:val="21"/>
          <w:szCs w:val="21"/>
        </w:rPr>
        <w:t>43н "</w:t>
      </w:r>
      <w:r w:rsidR="00316C05" w:rsidRPr="00316C05">
        <w:rPr>
          <w:sz w:val="21"/>
          <w:szCs w:val="21"/>
        </w:rPr>
        <w:t xml:space="preserve">Об утверждении Порядка формирования, хранения и использования сведений, содержащихся в Федеральной государственной информационной системе </w:t>
      </w:r>
      <w:proofErr w:type="gramStart"/>
      <w:r w:rsidR="00316C05" w:rsidRPr="00316C05">
        <w:rPr>
          <w:sz w:val="21"/>
          <w:szCs w:val="21"/>
        </w:rPr>
        <w:t>учета результатов проведения специальной оценки условий</w:t>
      </w:r>
      <w:proofErr w:type="gramEnd"/>
      <w:r w:rsidR="00316C05" w:rsidRPr="00316C05">
        <w:rPr>
          <w:sz w:val="21"/>
          <w:szCs w:val="21"/>
        </w:rPr>
        <w:t xml:space="preserve"> труда</w:t>
      </w:r>
      <w:r w:rsidRPr="00316C05">
        <w:rPr>
          <w:sz w:val="21"/>
          <w:szCs w:val="21"/>
        </w:rPr>
        <w:t>"</w:t>
      </w:r>
      <w:r w:rsidR="004F340E" w:rsidRPr="00316C05">
        <w:rPr>
          <w:sz w:val="21"/>
          <w:szCs w:val="21"/>
        </w:rPr>
        <w:t>;</w:t>
      </w:r>
    </w:p>
    <w:p w:rsidR="007F1D59" w:rsidRPr="003028CC" w:rsidRDefault="00C8353F" w:rsidP="004F4526">
      <w:pPr>
        <w:pStyle w:val="ad"/>
        <w:numPr>
          <w:ilvl w:val="0"/>
          <w:numId w:val="20"/>
        </w:numPr>
        <w:autoSpaceDE w:val="0"/>
        <w:autoSpaceDN w:val="0"/>
        <w:adjustRightInd w:val="0"/>
        <w:ind w:left="0" w:firstLine="426"/>
        <w:jc w:val="both"/>
        <w:rPr>
          <w:noProof/>
          <w:color w:val="000000"/>
          <w:sz w:val="21"/>
          <w:szCs w:val="21"/>
        </w:rPr>
      </w:pPr>
      <w:r w:rsidRPr="003028CC">
        <w:rPr>
          <w:sz w:val="21"/>
          <w:szCs w:val="21"/>
        </w:rPr>
        <w:t xml:space="preserve">Приказ Минтруда России от 05.12.2014 </w:t>
      </w:r>
      <w:bookmarkStart w:id="0" w:name="_GoBack"/>
      <w:bookmarkEnd w:id="0"/>
      <w:r w:rsidRPr="003028CC">
        <w:rPr>
          <w:sz w:val="21"/>
          <w:szCs w:val="21"/>
        </w:rPr>
        <w:t>№ 976н  "Об утверждении методики снижения класса (подкласса) условий труда при применении работниками, занятыми на рабочих местах с вредными условиями труда, эффективных средств индивидуальной защиты, прошедших обязательную сертификацию в порядке, установленном соответствующим техническим регламентом"</w:t>
      </w:r>
      <w:r w:rsidR="007E575C">
        <w:rPr>
          <w:sz w:val="21"/>
          <w:szCs w:val="21"/>
        </w:rPr>
        <w:t>.</w:t>
      </w:r>
    </w:p>
    <w:p w:rsidR="00A80E46" w:rsidRPr="00910FE1" w:rsidRDefault="00A80E46" w:rsidP="00D17327">
      <w:pPr>
        <w:spacing w:before="240" w:after="240" w:line="252" w:lineRule="atLeast"/>
        <w:jc w:val="both"/>
        <w:rPr>
          <w:rFonts w:eastAsia="Times New Roman"/>
          <w:color w:val="000000"/>
          <w:sz w:val="21"/>
          <w:szCs w:val="21"/>
        </w:rPr>
      </w:pPr>
      <w:r w:rsidRPr="00910FE1">
        <w:rPr>
          <w:rFonts w:eastAsia="Times New Roman"/>
          <w:b/>
          <w:bCs/>
          <w:i/>
          <w:color w:val="0000FF"/>
          <w:sz w:val="21"/>
          <w:szCs w:val="21"/>
        </w:rPr>
        <w:t xml:space="preserve">Вопрос: </w:t>
      </w:r>
      <w:r w:rsidRPr="004073C1">
        <w:rPr>
          <w:rFonts w:eastAsia="Times New Roman"/>
          <w:i/>
          <w:color w:val="0000FF"/>
          <w:sz w:val="21"/>
          <w:szCs w:val="21"/>
        </w:rPr>
        <w:t xml:space="preserve">Такой параметр как </w:t>
      </w:r>
      <w:r w:rsidRPr="004073C1">
        <w:rPr>
          <w:rFonts w:eastAsia="Times New Roman"/>
          <w:i/>
          <w:color w:val="0000FF"/>
          <w:sz w:val="21"/>
          <w:szCs w:val="21"/>
          <w:u w:val="single"/>
        </w:rPr>
        <w:t>освещенность</w:t>
      </w:r>
      <w:r w:rsidRPr="004073C1">
        <w:rPr>
          <w:rFonts w:eastAsia="Times New Roman"/>
          <w:i/>
          <w:color w:val="0000FF"/>
          <w:sz w:val="21"/>
          <w:szCs w:val="21"/>
        </w:rPr>
        <w:t xml:space="preserve"> рабочей поверхности при искусственном ос</w:t>
      </w:r>
      <w:r w:rsidR="004524B5">
        <w:rPr>
          <w:rFonts w:eastAsia="Times New Roman"/>
          <w:i/>
          <w:color w:val="0000FF"/>
          <w:sz w:val="21"/>
          <w:szCs w:val="21"/>
        </w:rPr>
        <w:t xml:space="preserve">вещении идентифицируется всегда. </w:t>
      </w:r>
      <w:proofErr w:type="spellStart"/>
      <w:r w:rsidR="004524B5">
        <w:rPr>
          <w:rFonts w:eastAsia="Times New Roman"/>
          <w:i/>
          <w:color w:val="0000FF"/>
          <w:sz w:val="21"/>
          <w:szCs w:val="21"/>
        </w:rPr>
        <w:t>Сп</w:t>
      </w:r>
      <w:r w:rsidRPr="004073C1">
        <w:rPr>
          <w:rFonts w:eastAsia="Times New Roman"/>
          <w:i/>
          <w:color w:val="0000FF"/>
          <w:sz w:val="21"/>
          <w:szCs w:val="21"/>
        </w:rPr>
        <w:t>ецоценку</w:t>
      </w:r>
      <w:proofErr w:type="spellEnd"/>
      <w:r w:rsidRPr="004073C1">
        <w:rPr>
          <w:rFonts w:eastAsia="Times New Roman"/>
          <w:i/>
          <w:color w:val="0000FF"/>
          <w:sz w:val="21"/>
          <w:szCs w:val="21"/>
        </w:rPr>
        <w:t xml:space="preserve"> необходимо проводить на всех местах? </w:t>
      </w:r>
      <w:r w:rsidRPr="008C7743">
        <w:rPr>
          <w:rFonts w:eastAsia="Times New Roman"/>
          <w:b/>
          <w:color w:val="000000"/>
          <w:sz w:val="21"/>
          <w:szCs w:val="21"/>
        </w:rPr>
        <w:t>Ответ:</w:t>
      </w:r>
      <w:r w:rsidRPr="008C7743">
        <w:rPr>
          <w:rFonts w:eastAsia="Times New Roman"/>
          <w:color w:val="000000"/>
          <w:sz w:val="21"/>
          <w:szCs w:val="21"/>
        </w:rPr>
        <w:t xml:space="preserve"> </w:t>
      </w:r>
      <w:proofErr w:type="gramStart"/>
      <w:r w:rsidRPr="008C7743">
        <w:rPr>
          <w:rFonts w:eastAsia="Times New Roman"/>
          <w:color w:val="000000"/>
          <w:sz w:val="21"/>
          <w:szCs w:val="21"/>
        </w:rPr>
        <w:t>Исследования (испытания) и измерения по фактору «Световая среда» следует проводить в случае, если указанный фактор идентифицирован на рабочем месте как вредный, а именно: освещенность рабочей поверхности недостаточна, имеются жалобы работников на недостаточность или избыточность освещенности рабочей поверхности, на рабочем месте имеются слепящие или отражающие поверхности и др.</w:t>
      </w:r>
      <w:r w:rsidR="00D40E02">
        <w:rPr>
          <w:rFonts w:eastAsia="Times New Roman"/>
          <w:color w:val="000000"/>
          <w:sz w:val="21"/>
          <w:szCs w:val="21"/>
        </w:rPr>
        <w:t xml:space="preserve"> </w:t>
      </w:r>
      <w:r w:rsidRPr="008C7743">
        <w:rPr>
          <w:rFonts w:eastAsia="Times New Roman"/>
          <w:color w:val="000000"/>
          <w:sz w:val="21"/>
          <w:szCs w:val="21"/>
        </w:rPr>
        <w:t>В случае, если фактор «Световая среда» не идентифицирован как вредный, исследования (испытания) не</w:t>
      </w:r>
      <w:proofErr w:type="gramEnd"/>
      <w:r w:rsidRPr="008C7743">
        <w:rPr>
          <w:rFonts w:eastAsia="Times New Roman"/>
          <w:color w:val="000000"/>
          <w:sz w:val="21"/>
          <w:szCs w:val="21"/>
        </w:rPr>
        <w:t xml:space="preserve"> проводятся.</w:t>
      </w:r>
    </w:p>
    <w:p w:rsidR="00F11E6F" w:rsidRDefault="004524B5" w:rsidP="00910FE1">
      <w:pPr>
        <w:spacing w:before="240" w:after="240" w:line="252" w:lineRule="atLeast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b/>
          <w:i/>
          <w:noProof/>
          <w:color w:val="0000FF"/>
          <w:sz w:val="22"/>
          <w:szCs w:val="22"/>
        </w:rPr>
        <w:drawing>
          <wp:anchor distT="0" distB="0" distL="114300" distR="114300" simplePos="0" relativeHeight="251678720" behindDoc="0" locked="0" layoutInCell="1" allowOverlap="1" wp14:anchorId="611786FF" wp14:editId="5EA2D255">
            <wp:simplePos x="0" y="0"/>
            <wp:positionH relativeFrom="margin">
              <wp:posOffset>3429000</wp:posOffset>
            </wp:positionH>
            <wp:positionV relativeFrom="margin">
              <wp:posOffset>3467100</wp:posOffset>
            </wp:positionV>
            <wp:extent cx="666750" cy="390525"/>
            <wp:effectExtent l="0" t="0" r="0" b="9525"/>
            <wp:wrapSquare wrapText="bothSides"/>
            <wp:docPr id="7" name="Рисунок 7" descr="D:\ Кильдюшева\картинки\специальная оценка условий труда в картинках  30 тыс изображений найдено в Яндекс.Картинках_files\1280_800_20100916010338126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 Кильдюшева\картинки\специальная оценка условий труда в картинках  30 тыс изображений найдено в Яндекс.Картинках_files\1280_800_201009160103381262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2706B" w:rsidRPr="00910FE1">
        <w:rPr>
          <w:rFonts w:eastAsia="Times New Roman"/>
          <w:b/>
          <w:i/>
          <w:color w:val="0000FF"/>
          <w:sz w:val="21"/>
          <w:szCs w:val="21"/>
        </w:rPr>
        <w:t xml:space="preserve">Вопрос: </w:t>
      </w:r>
      <w:r w:rsidR="0082706B" w:rsidRPr="004073C1">
        <w:rPr>
          <w:rFonts w:eastAsia="Times New Roman"/>
          <w:i/>
          <w:color w:val="0000FF"/>
          <w:sz w:val="21"/>
          <w:szCs w:val="21"/>
        </w:rPr>
        <w:t xml:space="preserve">Согласно методике при воздействии на работника постоянного </w:t>
      </w:r>
      <w:r w:rsidR="0082706B" w:rsidRPr="004073C1">
        <w:rPr>
          <w:rFonts w:eastAsia="Times New Roman"/>
          <w:i/>
          <w:color w:val="0000FF"/>
          <w:sz w:val="21"/>
          <w:szCs w:val="21"/>
          <w:u w:val="single"/>
        </w:rPr>
        <w:t>шума</w:t>
      </w:r>
      <w:r w:rsidR="0082706B" w:rsidRPr="004073C1">
        <w:rPr>
          <w:rFonts w:eastAsia="Times New Roman"/>
          <w:i/>
          <w:color w:val="0000FF"/>
          <w:sz w:val="21"/>
          <w:szCs w:val="21"/>
        </w:rPr>
        <w:t xml:space="preserve"> или постоянного инфразвука отнесение условий труда осуществляется по результатам измерения уровней звукового давления в октавных полосах. К какому классу отнести условия труда, если превышение </w:t>
      </w:r>
      <w:r w:rsidR="00AE2114">
        <w:rPr>
          <w:rFonts w:eastAsia="Times New Roman"/>
          <w:i/>
          <w:color w:val="0000FF"/>
          <w:sz w:val="21"/>
          <w:szCs w:val="21"/>
        </w:rPr>
        <w:t>предельно допустимого уровня (</w:t>
      </w:r>
      <w:r w:rsidR="0082706B" w:rsidRPr="004073C1">
        <w:rPr>
          <w:rFonts w:eastAsia="Times New Roman"/>
          <w:i/>
          <w:color w:val="0000FF"/>
          <w:sz w:val="21"/>
          <w:szCs w:val="21"/>
        </w:rPr>
        <w:t>ПДУ</w:t>
      </w:r>
      <w:r w:rsidR="00AE2114">
        <w:rPr>
          <w:rFonts w:eastAsia="Times New Roman"/>
          <w:i/>
          <w:color w:val="0000FF"/>
          <w:sz w:val="21"/>
          <w:szCs w:val="21"/>
        </w:rPr>
        <w:t>)</w:t>
      </w:r>
      <w:r w:rsidR="0082706B" w:rsidRPr="004073C1">
        <w:rPr>
          <w:rFonts w:eastAsia="Times New Roman"/>
          <w:i/>
          <w:color w:val="0000FF"/>
          <w:sz w:val="21"/>
          <w:szCs w:val="21"/>
        </w:rPr>
        <w:t xml:space="preserve"> звукового давления наблюдается в октавных полосах по одной из среднегеометрических частот?</w:t>
      </w:r>
      <w:r w:rsidR="00D17327" w:rsidRPr="004073C1">
        <w:rPr>
          <w:rFonts w:eastAsia="Times New Roman"/>
          <w:i/>
          <w:color w:val="0000FF"/>
          <w:sz w:val="21"/>
          <w:szCs w:val="21"/>
        </w:rPr>
        <w:t xml:space="preserve"> </w:t>
      </w:r>
      <w:r w:rsidR="0082706B" w:rsidRPr="008C7743">
        <w:rPr>
          <w:rFonts w:eastAsia="Times New Roman"/>
          <w:b/>
          <w:color w:val="000000"/>
          <w:sz w:val="21"/>
          <w:szCs w:val="21"/>
        </w:rPr>
        <w:t>Ответ:</w:t>
      </w:r>
      <w:r w:rsidR="0082706B" w:rsidRPr="008C7743">
        <w:rPr>
          <w:rFonts w:eastAsia="Times New Roman"/>
          <w:color w:val="000000"/>
          <w:sz w:val="21"/>
          <w:szCs w:val="21"/>
        </w:rPr>
        <w:t xml:space="preserve"> Отнесение условий труда к классу (подклассу) при воздействии на работника постоянного шума или постоянного инфразвука осуществляется в соответствии с пунктом</w:t>
      </w:r>
      <w:r w:rsidR="00AE2114">
        <w:rPr>
          <w:rFonts w:eastAsia="Times New Roman"/>
          <w:color w:val="000000"/>
          <w:sz w:val="21"/>
          <w:szCs w:val="21"/>
        </w:rPr>
        <w:t xml:space="preserve"> 37 и приложением № 11 Методики проведения специальной оценки условий труда, утвержденной приказом Минтруда России от 24.01.2014 г. № 33н (далее-Методика).</w:t>
      </w:r>
      <w:r w:rsidR="0082706B" w:rsidRPr="008C7743">
        <w:rPr>
          <w:rFonts w:eastAsia="Times New Roman"/>
          <w:color w:val="000000"/>
          <w:sz w:val="21"/>
          <w:szCs w:val="21"/>
        </w:rPr>
        <w:t xml:space="preserve"> Превышение уровня звукового давления в октавных полосах по  одной из среднегеометрических частот в условиях постоянного шума и (или) инфразвука дает основание для установления на рабочем месте вредных условий труда. </w:t>
      </w:r>
      <w:r w:rsidR="003A3DE0">
        <w:rPr>
          <w:rFonts w:eastAsia="Times New Roman"/>
          <w:b/>
          <w:i/>
          <w:noProof/>
          <w:color w:val="0000FF"/>
          <w:sz w:val="22"/>
          <w:szCs w:val="22"/>
        </w:rPr>
        <w:drawing>
          <wp:anchor distT="0" distB="0" distL="114300" distR="114300" simplePos="0" relativeHeight="251680768" behindDoc="0" locked="0" layoutInCell="1" allowOverlap="1" wp14:anchorId="7C25A99D" wp14:editId="4BE8F77A">
            <wp:simplePos x="0" y="0"/>
            <wp:positionH relativeFrom="margin">
              <wp:posOffset>7067550</wp:posOffset>
            </wp:positionH>
            <wp:positionV relativeFrom="margin">
              <wp:posOffset>-19050</wp:posOffset>
            </wp:positionV>
            <wp:extent cx="666750" cy="390525"/>
            <wp:effectExtent l="0" t="0" r="0" b="9525"/>
            <wp:wrapSquare wrapText="bothSides"/>
            <wp:docPr id="8" name="Рисунок 8" descr="D:\ Кильдюшева\картинки\специальная оценка условий труда в картинках  30 тыс изображений найдено в Яндекс.Картинках_files\1280_800_20100916010338126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 Кильдюшева\картинки\специальная оценка условий труда в картинках  30 тыс изображений найдено в Яндекс.Картинках_files\1280_800_201009160103381262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11E6F" w:rsidRDefault="00F11E6F" w:rsidP="00910FE1">
      <w:pPr>
        <w:spacing w:before="240" w:after="240" w:line="252" w:lineRule="atLeast"/>
        <w:jc w:val="both"/>
        <w:rPr>
          <w:rFonts w:eastAsia="Times New Roman"/>
          <w:color w:val="000000"/>
          <w:sz w:val="21"/>
          <w:szCs w:val="21"/>
        </w:rPr>
      </w:pPr>
    </w:p>
    <w:p w:rsidR="00910FE1" w:rsidRPr="008C7743" w:rsidRDefault="00910FE1" w:rsidP="00910FE1">
      <w:pPr>
        <w:spacing w:before="240" w:after="240" w:line="252" w:lineRule="atLeast"/>
        <w:jc w:val="both"/>
        <w:rPr>
          <w:rFonts w:eastAsia="Times New Roman"/>
          <w:color w:val="000000"/>
          <w:sz w:val="21"/>
          <w:szCs w:val="21"/>
        </w:rPr>
      </w:pPr>
      <w:r w:rsidRPr="00910FE1">
        <w:rPr>
          <w:rFonts w:eastAsia="Times New Roman"/>
          <w:b/>
          <w:i/>
          <w:color w:val="0000FF"/>
          <w:sz w:val="21"/>
          <w:szCs w:val="21"/>
        </w:rPr>
        <w:t xml:space="preserve">Вопрос: </w:t>
      </w:r>
      <w:proofErr w:type="gramStart"/>
      <w:r w:rsidR="00AE2114" w:rsidRPr="00AE2114">
        <w:rPr>
          <w:rFonts w:eastAsia="Times New Roman"/>
          <w:i/>
          <w:color w:val="0000FF"/>
          <w:sz w:val="21"/>
          <w:szCs w:val="21"/>
        </w:rPr>
        <w:t xml:space="preserve">Согласно </w:t>
      </w:r>
      <w:r w:rsidRPr="004073C1">
        <w:rPr>
          <w:rFonts w:eastAsia="Times New Roman"/>
          <w:i/>
          <w:color w:val="0000FF"/>
          <w:sz w:val="21"/>
          <w:szCs w:val="21"/>
        </w:rPr>
        <w:t>классификатор</w:t>
      </w:r>
      <w:r w:rsidR="00AE2114">
        <w:rPr>
          <w:rFonts w:eastAsia="Times New Roman"/>
          <w:i/>
          <w:color w:val="0000FF"/>
          <w:sz w:val="21"/>
          <w:szCs w:val="21"/>
        </w:rPr>
        <w:t>а</w:t>
      </w:r>
      <w:proofErr w:type="gramEnd"/>
      <w:r w:rsidRPr="004073C1">
        <w:rPr>
          <w:rFonts w:eastAsia="Times New Roman"/>
          <w:i/>
          <w:color w:val="0000FF"/>
          <w:sz w:val="21"/>
          <w:szCs w:val="21"/>
        </w:rPr>
        <w:t xml:space="preserve"> </w:t>
      </w:r>
      <w:r w:rsidR="00AE2114">
        <w:rPr>
          <w:rFonts w:eastAsia="Times New Roman"/>
          <w:i/>
          <w:color w:val="0000FF"/>
          <w:sz w:val="21"/>
          <w:szCs w:val="21"/>
        </w:rPr>
        <w:t>(с</w:t>
      </w:r>
      <w:r w:rsidR="00AE2114" w:rsidRPr="004073C1">
        <w:rPr>
          <w:rFonts w:eastAsia="Times New Roman"/>
          <w:i/>
          <w:color w:val="0000FF"/>
          <w:sz w:val="21"/>
          <w:szCs w:val="21"/>
        </w:rPr>
        <w:t>носка 3</w:t>
      </w:r>
      <w:r w:rsidR="00AE2114">
        <w:rPr>
          <w:rFonts w:eastAsia="Times New Roman"/>
          <w:i/>
          <w:color w:val="0000FF"/>
          <w:sz w:val="21"/>
          <w:szCs w:val="21"/>
        </w:rPr>
        <w:t xml:space="preserve">) </w:t>
      </w:r>
      <w:proofErr w:type="spellStart"/>
      <w:r w:rsidR="00AE2114" w:rsidRPr="00FD6603">
        <w:rPr>
          <w:rFonts w:eastAsia="Times New Roman"/>
          <w:i/>
          <w:color w:val="0000FF"/>
          <w:sz w:val="21"/>
          <w:szCs w:val="21"/>
          <w:u w:val="single"/>
        </w:rPr>
        <w:t>виброакустические</w:t>
      </w:r>
      <w:proofErr w:type="spellEnd"/>
      <w:r w:rsidR="00AE2114" w:rsidRPr="00FD6603">
        <w:rPr>
          <w:rFonts w:eastAsia="Times New Roman"/>
          <w:i/>
          <w:color w:val="0000FF"/>
          <w:sz w:val="21"/>
          <w:szCs w:val="21"/>
          <w:u w:val="single"/>
        </w:rPr>
        <w:t xml:space="preserve"> факторы</w:t>
      </w:r>
      <w:r w:rsidR="00AE2114" w:rsidRPr="004073C1">
        <w:rPr>
          <w:rFonts w:eastAsia="Times New Roman"/>
          <w:i/>
          <w:color w:val="0000FF"/>
          <w:sz w:val="21"/>
          <w:szCs w:val="21"/>
        </w:rPr>
        <w:t xml:space="preserve"> </w:t>
      </w:r>
      <w:r w:rsidR="00AE2114">
        <w:rPr>
          <w:rFonts w:eastAsia="Times New Roman"/>
          <w:i/>
          <w:color w:val="0000FF"/>
          <w:sz w:val="21"/>
          <w:szCs w:val="21"/>
        </w:rPr>
        <w:t>и</w:t>
      </w:r>
      <w:r w:rsidRPr="004073C1">
        <w:rPr>
          <w:rFonts w:eastAsia="Times New Roman"/>
          <w:i/>
          <w:color w:val="0000FF"/>
          <w:sz w:val="21"/>
          <w:szCs w:val="21"/>
        </w:rPr>
        <w:t xml:space="preserve">дентифицируются как вредные и (или) опасные факторы только на рабочих местах, на которых имеется технологическое оборудование, являющееся источником указанных </w:t>
      </w:r>
      <w:proofErr w:type="spellStart"/>
      <w:r w:rsidRPr="004073C1">
        <w:rPr>
          <w:rFonts w:eastAsia="Times New Roman"/>
          <w:i/>
          <w:color w:val="0000FF"/>
          <w:sz w:val="21"/>
          <w:szCs w:val="21"/>
          <w:u w:val="single"/>
        </w:rPr>
        <w:t>виброакустических</w:t>
      </w:r>
      <w:proofErr w:type="spellEnd"/>
      <w:r w:rsidRPr="004073C1">
        <w:rPr>
          <w:rFonts w:eastAsia="Times New Roman"/>
          <w:i/>
          <w:color w:val="0000FF"/>
          <w:sz w:val="21"/>
          <w:szCs w:val="21"/>
        </w:rPr>
        <w:t xml:space="preserve"> факторов. Как поступать с рабочими местами, на которых отсутствует технологическое оборудование, являющееся источником </w:t>
      </w:r>
      <w:proofErr w:type="spellStart"/>
      <w:r w:rsidRPr="004073C1">
        <w:rPr>
          <w:rFonts w:eastAsia="Times New Roman"/>
          <w:i/>
          <w:color w:val="0000FF"/>
          <w:sz w:val="21"/>
          <w:szCs w:val="21"/>
        </w:rPr>
        <w:t>виброакустических</w:t>
      </w:r>
      <w:proofErr w:type="spellEnd"/>
      <w:r w:rsidRPr="004073C1">
        <w:rPr>
          <w:rFonts w:eastAsia="Times New Roman"/>
          <w:i/>
          <w:color w:val="0000FF"/>
          <w:sz w:val="21"/>
          <w:szCs w:val="21"/>
        </w:rPr>
        <w:t xml:space="preserve"> факторов, но сам </w:t>
      </w:r>
      <w:proofErr w:type="spellStart"/>
      <w:r w:rsidRPr="004073C1">
        <w:rPr>
          <w:rFonts w:eastAsia="Times New Roman"/>
          <w:i/>
          <w:color w:val="0000FF"/>
          <w:sz w:val="21"/>
          <w:szCs w:val="21"/>
        </w:rPr>
        <w:t>виброакустический</w:t>
      </w:r>
      <w:proofErr w:type="spellEnd"/>
      <w:r w:rsidRPr="004073C1">
        <w:rPr>
          <w:rFonts w:eastAsia="Times New Roman"/>
          <w:i/>
          <w:color w:val="0000FF"/>
          <w:sz w:val="21"/>
          <w:szCs w:val="21"/>
        </w:rPr>
        <w:t xml:space="preserve"> фактор есть? </w:t>
      </w:r>
      <w:r w:rsidRPr="008C7743">
        <w:rPr>
          <w:rFonts w:eastAsia="Times New Roman"/>
          <w:b/>
          <w:color w:val="000000"/>
          <w:sz w:val="21"/>
          <w:szCs w:val="21"/>
        </w:rPr>
        <w:t>Ответ:</w:t>
      </w:r>
      <w:r w:rsidRPr="008C7743">
        <w:rPr>
          <w:rFonts w:eastAsia="Times New Roman"/>
          <w:color w:val="000000"/>
          <w:sz w:val="21"/>
          <w:szCs w:val="21"/>
        </w:rPr>
        <w:t xml:space="preserve"> В соответствии со статьей 209 Трудового кодекса Российской Федерации рабочее место –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 С учетом данного определения, рабочим местом может являться часть пространства, в котором один или несколько работников выполняют трудовые функции.</w:t>
      </w:r>
      <w:r w:rsidR="001C40AB">
        <w:rPr>
          <w:rFonts w:eastAsia="Times New Roman"/>
          <w:color w:val="000000"/>
          <w:sz w:val="21"/>
          <w:szCs w:val="21"/>
        </w:rPr>
        <w:t xml:space="preserve"> </w:t>
      </w:r>
      <w:r w:rsidRPr="008C7743">
        <w:rPr>
          <w:rFonts w:eastAsia="Times New Roman"/>
          <w:color w:val="000000"/>
          <w:sz w:val="21"/>
          <w:szCs w:val="21"/>
        </w:rPr>
        <w:t xml:space="preserve">Если в том месте, где работник должен находиться в связи с его работой, имеется технологическое оборудование, являющееся источником </w:t>
      </w:r>
      <w:proofErr w:type="spellStart"/>
      <w:r w:rsidRPr="008C7743">
        <w:rPr>
          <w:rFonts w:eastAsia="Times New Roman"/>
          <w:color w:val="000000"/>
          <w:sz w:val="21"/>
          <w:szCs w:val="21"/>
        </w:rPr>
        <w:t>виброакустических</w:t>
      </w:r>
      <w:proofErr w:type="spellEnd"/>
      <w:r w:rsidRPr="008C7743">
        <w:rPr>
          <w:rFonts w:eastAsia="Times New Roman"/>
          <w:color w:val="000000"/>
          <w:sz w:val="21"/>
          <w:szCs w:val="21"/>
        </w:rPr>
        <w:t xml:space="preserve"> факторов, экспертом может быть принято решение об идентификации потенциально вредных и (или) опасных факторов. </w:t>
      </w:r>
    </w:p>
    <w:p w:rsidR="00A80E46" w:rsidRPr="00910FE1" w:rsidRDefault="00183856" w:rsidP="000F36E3">
      <w:pPr>
        <w:spacing w:before="240" w:after="240" w:line="252" w:lineRule="atLeast"/>
        <w:jc w:val="both"/>
        <w:rPr>
          <w:noProof/>
          <w:color w:val="000000"/>
          <w:sz w:val="21"/>
          <w:szCs w:val="21"/>
        </w:rPr>
      </w:pPr>
      <w:r>
        <w:rPr>
          <w:rFonts w:eastAsia="Times New Roman"/>
          <w:b/>
          <w:i/>
          <w:noProof/>
          <w:color w:val="0000FF"/>
          <w:sz w:val="22"/>
          <w:szCs w:val="22"/>
        </w:rPr>
        <w:drawing>
          <wp:anchor distT="0" distB="0" distL="114300" distR="114300" simplePos="0" relativeHeight="251682816" behindDoc="0" locked="0" layoutInCell="1" allowOverlap="1" wp14:anchorId="020D1F3B" wp14:editId="4C73C9F0">
            <wp:simplePos x="0" y="0"/>
            <wp:positionH relativeFrom="margin">
              <wp:posOffset>7067550</wp:posOffset>
            </wp:positionH>
            <wp:positionV relativeFrom="margin">
              <wp:posOffset>4219575</wp:posOffset>
            </wp:positionV>
            <wp:extent cx="666750" cy="390525"/>
            <wp:effectExtent l="0" t="0" r="0" b="9525"/>
            <wp:wrapSquare wrapText="bothSides"/>
            <wp:docPr id="9" name="Рисунок 9" descr="D:\ Кильдюшева\картинки\специальная оценка условий труда в картинках  30 тыс изображений найдено в Яндекс.Картинках_files\1280_800_20100916010338126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 Кильдюшева\картинки\специальная оценка условий труда в картинках  30 тыс изображений найдено в Яндекс.Картинках_files\1280_800_201009160103381262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10FE1" w:rsidRPr="00910FE1">
        <w:rPr>
          <w:rFonts w:eastAsia="Times New Roman"/>
          <w:b/>
          <w:i/>
          <w:color w:val="0000FF"/>
          <w:sz w:val="21"/>
          <w:szCs w:val="21"/>
        </w:rPr>
        <w:t xml:space="preserve">Вопрос: </w:t>
      </w:r>
      <w:r w:rsidR="00910FE1" w:rsidRPr="004073C1">
        <w:rPr>
          <w:rFonts w:eastAsia="Times New Roman"/>
          <w:i/>
          <w:color w:val="0000FF"/>
          <w:sz w:val="21"/>
          <w:szCs w:val="21"/>
        </w:rPr>
        <w:t xml:space="preserve">В каком объеме должна содержаться информация о </w:t>
      </w:r>
      <w:r w:rsidR="00910FE1" w:rsidRPr="004073C1">
        <w:rPr>
          <w:rFonts w:eastAsia="Times New Roman"/>
          <w:i/>
          <w:color w:val="0000FF"/>
          <w:sz w:val="21"/>
          <w:szCs w:val="21"/>
          <w:u w:val="single"/>
        </w:rPr>
        <w:t>СНИЛС</w:t>
      </w:r>
      <w:r w:rsidR="00910FE1" w:rsidRPr="004073C1">
        <w:rPr>
          <w:rFonts w:eastAsia="Times New Roman"/>
          <w:i/>
          <w:color w:val="0000FF"/>
          <w:sz w:val="21"/>
          <w:szCs w:val="21"/>
        </w:rPr>
        <w:t xml:space="preserve"> работников</w:t>
      </w:r>
      <w:r w:rsidR="00441180">
        <w:rPr>
          <w:rFonts w:eastAsia="Times New Roman"/>
          <w:i/>
          <w:color w:val="0000FF"/>
          <w:sz w:val="21"/>
          <w:szCs w:val="21"/>
        </w:rPr>
        <w:t xml:space="preserve"> в К</w:t>
      </w:r>
      <w:r w:rsidR="00C8150B">
        <w:rPr>
          <w:rFonts w:eastAsia="Times New Roman"/>
          <w:i/>
          <w:color w:val="0000FF"/>
          <w:sz w:val="21"/>
          <w:szCs w:val="21"/>
        </w:rPr>
        <w:t>арте СОУТ</w:t>
      </w:r>
      <w:r w:rsidR="00910FE1" w:rsidRPr="004073C1">
        <w:rPr>
          <w:rFonts w:eastAsia="Times New Roman"/>
          <w:i/>
          <w:color w:val="0000FF"/>
          <w:sz w:val="21"/>
          <w:szCs w:val="21"/>
        </w:rPr>
        <w:t xml:space="preserve">. </w:t>
      </w:r>
      <w:r w:rsidR="00441180">
        <w:rPr>
          <w:rFonts w:eastAsia="Times New Roman"/>
          <w:i/>
          <w:color w:val="0000FF"/>
          <w:sz w:val="21"/>
          <w:szCs w:val="21"/>
        </w:rPr>
        <w:t xml:space="preserve">(далее-Карта). </w:t>
      </w:r>
      <w:r w:rsidR="00910FE1" w:rsidRPr="004073C1">
        <w:rPr>
          <w:rFonts w:eastAsia="Times New Roman"/>
          <w:i/>
          <w:color w:val="0000FF"/>
          <w:sz w:val="21"/>
          <w:szCs w:val="21"/>
        </w:rPr>
        <w:t>Достаточно ли только № или указывать</w:t>
      </w:r>
      <w:r w:rsidR="00441180">
        <w:rPr>
          <w:rFonts w:eastAsia="Times New Roman"/>
          <w:i/>
          <w:color w:val="0000FF"/>
          <w:sz w:val="21"/>
          <w:szCs w:val="21"/>
        </w:rPr>
        <w:t xml:space="preserve">     </w:t>
      </w:r>
      <w:r w:rsidR="00910FE1" w:rsidRPr="004073C1">
        <w:rPr>
          <w:rFonts w:eastAsia="Times New Roman"/>
          <w:i/>
          <w:color w:val="0000FF"/>
          <w:sz w:val="21"/>
          <w:szCs w:val="21"/>
        </w:rPr>
        <w:t xml:space="preserve"> и Ф.И.О. работников. Кто вносит изменения в связи с увольнением или принятием работника? </w:t>
      </w:r>
      <w:r w:rsidR="00910FE1" w:rsidRPr="008C7743">
        <w:rPr>
          <w:rFonts w:eastAsia="Times New Roman"/>
          <w:b/>
          <w:color w:val="000000"/>
          <w:sz w:val="21"/>
          <w:szCs w:val="21"/>
        </w:rPr>
        <w:t>Ответ</w:t>
      </w:r>
      <w:r w:rsidR="00910FE1" w:rsidRPr="00183856">
        <w:rPr>
          <w:rFonts w:eastAsia="Times New Roman"/>
          <w:b/>
          <w:color w:val="000000"/>
          <w:sz w:val="21"/>
          <w:szCs w:val="21"/>
        </w:rPr>
        <w:t>:</w:t>
      </w:r>
      <w:r w:rsidR="00910FE1" w:rsidRPr="00183856">
        <w:rPr>
          <w:rFonts w:eastAsia="Times New Roman"/>
          <w:color w:val="000000"/>
          <w:sz w:val="21"/>
          <w:szCs w:val="21"/>
        </w:rPr>
        <w:t> </w:t>
      </w:r>
      <w:r w:rsidR="00441180">
        <w:rPr>
          <w:rFonts w:eastAsia="Times New Roman"/>
          <w:color w:val="000000"/>
          <w:sz w:val="21"/>
          <w:szCs w:val="21"/>
        </w:rPr>
        <w:t>В К</w:t>
      </w:r>
      <w:r w:rsidR="00910FE1" w:rsidRPr="008C7743">
        <w:rPr>
          <w:rFonts w:eastAsia="Times New Roman"/>
          <w:color w:val="000000"/>
          <w:sz w:val="21"/>
          <w:szCs w:val="21"/>
        </w:rPr>
        <w:t>арту в строку 021 заносится тол</w:t>
      </w:r>
      <w:r w:rsidR="00910FE1">
        <w:rPr>
          <w:rFonts w:eastAsia="Times New Roman"/>
          <w:color w:val="000000"/>
          <w:sz w:val="21"/>
          <w:szCs w:val="21"/>
        </w:rPr>
        <w:t>ько номер СНИЛС при его наличии</w:t>
      </w:r>
      <w:r w:rsidR="00C8150B">
        <w:rPr>
          <w:rFonts w:eastAsia="Times New Roman"/>
          <w:color w:val="000000"/>
          <w:sz w:val="21"/>
          <w:szCs w:val="21"/>
        </w:rPr>
        <w:t xml:space="preserve"> </w:t>
      </w:r>
      <w:r w:rsidR="0049624C">
        <w:rPr>
          <w:rFonts w:eastAsia="Times New Roman"/>
          <w:color w:val="000000"/>
          <w:sz w:val="21"/>
          <w:szCs w:val="21"/>
        </w:rPr>
        <w:t>(</w:t>
      </w:r>
      <w:r w:rsidR="00910FE1" w:rsidRPr="008C7743">
        <w:rPr>
          <w:rFonts w:eastAsia="Times New Roman"/>
          <w:color w:val="000000"/>
          <w:sz w:val="21"/>
          <w:szCs w:val="21"/>
        </w:rPr>
        <w:t xml:space="preserve">предоставлении работодателем/работником). Если на рабочее место, на котором ранее </w:t>
      </w:r>
      <w:proofErr w:type="gramStart"/>
      <w:r w:rsidR="00910FE1" w:rsidRPr="008C7743">
        <w:rPr>
          <w:rFonts w:eastAsia="Times New Roman"/>
          <w:color w:val="000000"/>
          <w:sz w:val="21"/>
          <w:szCs w:val="21"/>
        </w:rPr>
        <w:t>проведена</w:t>
      </w:r>
      <w:proofErr w:type="gramEnd"/>
      <w:r w:rsidR="00910FE1" w:rsidRPr="008C7743">
        <w:rPr>
          <w:rFonts w:eastAsia="Times New Roman"/>
          <w:color w:val="000000"/>
          <w:sz w:val="21"/>
          <w:szCs w:val="21"/>
        </w:rPr>
        <w:t xml:space="preserve"> </w:t>
      </w:r>
      <w:r w:rsidR="00441180">
        <w:rPr>
          <w:rFonts w:eastAsia="Times New Roman"/>
          <w:color w:val="000000"/>
          <w:sz w:val="21"/>
          <w:szCs w:val="21"/>
        </w:rPr>
        <w:t>СОУТ</w:t>
      </w:r>
      <w:r w:rsidR="00910FE1" w:rsidRPr="008C7743">
        <w:rPr>
          <w:rFonts w:eastAsia="Times New Roman"/>
          <w:color w:val="000000"/>
          <w:sz w:val="21"/>
          <w:szCs w:val="21"/>
        </w:rPr>
        <w:t>, принят новый работник, то внесенный в Карту СНИЛС может быть изменен только в случае проведения очередной или внеплановой специальной оценки условий труда. При этом в Карту вносится СНИЛС работника, фактически занятого на данном рабочем месте на момент проведения идентификации</w:t>
      </w:r>
      <w:r w:rsidR="007E575C">
        <w:rPr>
          <w:rFonts w:eastAsia="Times New Roman"/>
          <w:color w:val="000000"/>
          <w:sz w:val="21"/>
          <w:szCs w:val="21"/>
        </w:rPr>
        <w:t>.</w:t>
      </w:r>
      <w:r w:rsidR="00910FE1" w:rsidRPr="008C7743">
        <w:rPr>
          <w:rFonts w:eastAsia="Times New Roman"/>
          <w:color w:val="000000"/>
          <w:sz w:val="21"/>
          <w:szCs w:val="21"/>
        </w:rPr>
        <w:t xml:space="preserve"> </w:t>
      </w:r>
    </w:p>
    <w:sectPr w:rsidR="00A80E46" w:rsidRPr="00910FE1" w:rsidSect="002A29BC">
      <w:footnotePr>
        <w:pos w:val="beneathText"/>
      </w:footnotePr>
      <w:pgSz w:w="16837" w:h="11905" w:orient="landscape"/>
      <w:pgMar w:top="510" w:right="394" w:bottom="236" w:left="435" w:header="720" w:footer="720" w:gutter="0"/>
      <w:cols w:num="3" w:space="412" w:equalWidth="0">
        <w:col w:w="4816" w:space="460"/>
        <w:col w:w="5423" w:space="412"/>
        <w:col w:w="489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  <w:b/>
        <w:bCs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09E3896"/>
    <w:multiLevelType w:val="hybridMultilevel"/>
    <w:tmpl w:val="09F69572"/>
    <w:lvl w:ilvl="0" w:tplc="B11C2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D29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445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748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043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88C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16B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1AF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664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9F21C4A"/>
    <w:multiLevelType w:val="hybridMultilevel"/>
    <w:tmpl w:val="0A8E6D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2B6C18"/>
    <w:multiLevelType w:val="hybridMultilevel"/>
    <w:tmpl w:val="63AAEE4C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7">
    <w:nsid w:val="1F04085F"/>
    <w:multiLevelType w:val="hybridMultilevel"/>
    <w:tmpl w:val="7A105326"/>
    <w:lvl w:ilvl="0" w:tplc="0419000D">
      <w:start w:val="1"/>
      <w:numFmt w:val="bullet"/>
      <w:lvlText w:val=""/>
      <w:lvlJc w:val="left"/>
      <w:pPr>
        <w:ind w:left="44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FE5259"/>
    <w:multiLevelType w:val="hybridMultilevel"/>
    <w:tmpl w:val="E1DA2D76"/>
    <w:lvl w:ilvl="0" w:tplc="63565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DCE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4CC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C69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32F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584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0AE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64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4AA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3813B93"/>
    <w:multiLevelType w:val="hybridMultilevel"/>
    <w:tmpl w:val="7EDEA1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987CCD"/>
    <w:multiLevelType w:val="hybridMultilevel"/>
    <w:tmpl w:val="323217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8AD3450"/>
    <w:multiLevelType w:val="hybridMultilevel"/>
    <w:tmpl w:val="9216D2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416A4"/>
    <w:multiLevelType w:val="hybridMultilevel"/>
    <w:tmpl w:val="9F5ADE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A03D21"/>
    <w:multiLevelType w:val="hybridMultilevel"/>
    <w:tmpl w:val="B7A6C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F35ED"/>
    <w:multiLevelType w:val="hybridMultilevel"/>
    <w:tmpl w:val="27B834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0A407FC"/>
    <w:multiLevelType w:val="hybridMultilevel"/>
    <w:tmpl w:val="0FD829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6A91095"/>
    <w:multiLevelType w:val="hybridMultilevel"/>
    <w:tmpl w:val="DCAC5224"/>
    <w:lvl w:ilvl="0" w:tplc="BC3E0E52">
      <w:start w:val="1"/>
      <w:numFmt w:val="decimal"/>
      <w:lvlText w:val="%1."/>
      <w:lvlJc w:val="left"/>
      <w:pPr>
        <w:ind w:left="2074" w:hanging="136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210EF6"/>
    <w:multiLevelType w:val="hybridMultilevel"/>
    <w:tmpl w:val="5296C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00C62"/>
    <w:multiLevelType w:val="hybridMultilevel"/>
    <w:tmpl w:val="6DEC5EA4"/>
    <w:lvl w:ilvl="0" w:tplc="3E36071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70D858B0"/>
    <w:multiLevelType w:val="hybridMultilevel"/>
    <w:tmpl w:val="55E81A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E113511"/>
    <w:multiLevelType w:val="hybridMultilevel"/>
    <w:tmpl w:val="78B414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19"/>
  </w:num>
  <w:num w:numId="7">
    <w:abstractNumId w:val="18"/>
  </w:num>
  <w:num w:numId="8">
    <w:abstractNumId w:val="6"/>
  </w:num>
  <w:num w:numId="9">
    <w:abstractNumId w:val="14"/>
  </w:num>
  <w:num w:numId="10">
    <w:abstractNumId w:val="17"/>
  </w:num>
  <w:num w:numId="11">
    <w:abstractNumId w:val="10"/>
  </w:num>
  <w:num w:numId="12">
    <w:abstractNumId w:val="8"/>
  </w:num>
  <w:num w:numId="13">
    <w:abstractNumId w:val="4"/>
  </w:num>
  <w:num w:numId="14">
    <w:abstractNumId w:val="7"/>
  </w:num>
  <w:num w:numId="15">
    <w:abstractNumId w:val="16"/>
  </w:num>
  <w:num w:numId="16">
    <w:abstractNumId w:val="12"/>
  </w:num>
  <w:num w:numId="17">
    <w:abstractNumId w:val="5"/>
  </w:num>
  <w:num w:numId="18">
    <w:abstractNumId w:val="13"/>
  </w:num>
  <w:num w:numId="19">
    <w:abstractNumId w:val="9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8D"/>
    <w:rsid w:val="00001900"/>
    <w:rsid w:val="000046E5"/>
    <w:rsid w:val="000119D8"/>
    <w:rsid w:val="000147FC"/>
    <w:rsid w:val="00020E01"/>
    <w:rsid w:val="00032B0F"/>
    <w:rsid w:val="00040549"/>
    <w:rsid w:val="00043FE4"/>
    <w:rsid w:val="00046E13"/>
    <w:rsid w:val="00070895"/>
    <w:rsid w:val="00070C81"/>
    <w:rsid w:val="000720A6"/>
    <w:rsid w:val="00072787"/>
    <w:rsid w:val="000738ED"/>
    <w:rsid w:val="00073F1F"/>
    <w:rsid w:val="0009257D"/>
    <w:rsid w:val="0009461D"/>
    <w:rsid w:val="000A721C"/>
    <w:rsid w:val="000A7B8E"/>
    <w:rsid w:val="000B0477"/>
    <w:rsid w:val="000C0730"/>
    <w:rsid w:val="000D071E"/>
    <w:rsid w:val="000E20DF"/>
    <w:rsid w:val="000E477A"/>
    <w:rsid w:val="000E4C4A"/>
    <w:rsid w:val="000F36E3"/>
    <w:rsid w:val="000F4D37"/>
    <w:rsid w:val="000F6C0B"/>
    <w:rsid w:val="00105980"/>
    <w:rsid w:val="00120886"/>
    <w:rsid w:val="0013422E"/>
    <w:rsid w:val="00140954"/>
    <w:rsid w:val="00144319"/>
    <w:rsid w:val="00147260"/>
    <w:rsid w:val="00153E88"/>
    <w:rsid w:val="00156F7F"/>
    <w:rsid w:val="00160C24"/>
    <w:rsid w:val="00167CED"/>
    <w:rsid w:val="001773E5"/>
    <w:rsid w:val="00183856"/>
    <w:rsid w:val="0018778A"/>
    <w:rsid w:val="00195478"/>
    <w:rsid w:val="001B0916"/>
    <w:rsid w:val="001B0FA9"/>
    <w:rsid w:val="001B388E"/>
    <w:rsid w:val="001B3961"/>
    <w:rsid w:val="001C03E8"/>
    <w:rsid w:val="001C2E46"/>
    <w:rsid w:val="001C40AB"/>
    <w:rsid w:val="001C7C88"/>
    <w:rsid w:val="001D29AA"/>
    <w:rsid w:val="001E3F6C"/>
    <w:rsid w:val="001F064E"/>
    <w:rsid w:val="001F47B9"/>
    <w:rsid w:val="00201BC4"/>
    <w:rsid w:val="00202304"/>
    <w:rsid w:val="00206A90"/>
    <w:rsid w:val="002341D2"/>
    <w:rsid w:val="00235541"/>
    <w:rsid w:val="00246203"/>
    <w:rsid w:val="00256C32"/>
    <w:rsid w:val="0026413C"/>
    <w:rsid w:val="0026413D"/>
    <w:rsid w:val="00265846"/>
    <w:rsid w:val="00271F1C"/>
    <w:rsid w:val="002731A1"/>
    <w:rsid w:val="00273ACA"/>
    <w:rsid w:val="00273B47"/>
    <w:rsid w:val="00274166"/>
    <w:rsid w:val="002743E5"/>
    <w:rsid w:val="00275087"/>
    <w:rsid w:val="00275B10"/>
    <w:rsid w:val="00283E60"/>
    <w:rsid w:val="00284D3A"/>
    <w:rsid w:val="00290545"/>
    <w:rsid w:val="00293EC9"/>
    <w:rsid w:val="00295D01"/>
    <w:rsid w:val="002960F5"/>
    <w:rsid w:val="00296A8D"/>
    <w:rsid w:val="002970E5"/>
    <w:rsid w:val="002A29BC"/>
    <w:rsid w:val="002B57E8"/>
    <w:rsid w:val="002B7095"/>
    <w:rsid w:val="002D2740"/>
    <w:rsid w:val="002D6221"/>
    <w:rsid w:val="002E0EC7"/>
    <w:rsid w:val="002E2DA8"/>
    <w:rsid w:val="002F0609"/>
    <w:rsid w:val="002F27D0"/>
    <w:rsid w:val="002F2D09"/>
    <w:rsid w:val="003028CC"/>
    <w:rsid w:val="00302B91"/>
    <w:rsid w:val="00304195"/>
    <w:rsid w:val="003062D8"/>
    <w:rsid w:val="003118AD"/>
    <w:rsid w:val="0031439C"/>
    <w:rsid w:val="00316C05"/>
    <w:rsid w:val="00325135"/>
    <w:rsid w:val="00325FDE"/>
    <w:rsid w:val="003456F4"/>
    <w:rsid w:val="00346042"/>
    <w:rsid w:val="00351B48"/>
    <w:rsid w:val="00365BB9"/>
    <w:rsid w:val="0036676A"/>
    <w:rsid w:val="00375066"/>
    <w:rsid w:val="00397EF9"/>
    <w:rsid w:val="003A1AC6"/>
    <w:rsid w:val="003A31DA"/>
    <w:rsid w:val="003A3734"/>
    <w:rsid w:val="003A3DE0"/>
    <w:rsid w:val="003B2CA4"/>
    <w:rsid w:val="003B2DD5"/>
    <w:rsid w:val="003C4176"/>
    <w:rsid w:val="003C5F56"/>
    <w:rsid w:val="003D62C9"/>
    <w:rsid w:val="003E6337"/>
    <w:rsid w:val="004040C9"/>
    <w:rsid w:val="004073C1"/>
    <w:rsid w:val="00420ADE"/>
    <w:rsid w:val="004212B0"/>
    <w:rsid w:val="00427101"/>
    <w:rsid w:val="004324EF"/>
    <w:rsid w:val="00440A0F"/>
    <w:rsid w:val="004410A4"/>
    <w:rsid w:val="00441180"/>
    <w:rsid w:val="00447E85"/>
    <w:rsid w:val="004524B5"/>
    <w:rsid w:val="00453BD0"/>
    <w:rsid w:val="00466BC5"/>
    <w:rsid w:val="00474D69"/>
    <w:rsid w:val="00475560"/>
    <w:rsid w:val="00480F14"/>
    <w:rsid w:val="004815CD"/>
    <w:rsid w:val="0049624C"/>
    <w:rsid w:val="004A549D"/>
    <w:rsid w:val="004B3706"/>
    <w:rsid w:val="004B3A70"/>
    <w:rsid w:val="004D3A8D"/>
    <w:rsid w:val="004F340E"/>
    <w:rsid w:val="004F4526"/>
    <w:rsid w:val="00514855"/>
    <w:rsid w:val="00517BE4"/>
    <w:rsid w:val="00520AD9"/>
    <w:rsid w:val="00523801"/>
    <w:rsid w:val="0052644D"/>
    <w:rsid w:val="00531620"/>
    <w:rsid w:val="00543243"/>
    <w:rsid w:val="005538D3"/>
    <w:rsid w:val="00561F66"/>
    <w:rsid w:val="00564CB1"/>
    <w:rsid w:val="00567ADB"/>
    <w:rsid w:val="00571A1D"/>
    <w:rsid w:val="005730E2"/>
    <w:rsid w:val="00576278"/>
    <w:rsid w:val="00576A84"/>
    <w:rsid w:val="005831E6"/>
    <w:rsid w:val="005833B3"/>
    <w:rsid w:val="00583C06"/>
    <w:rsid w:val="005860ED"/>
    <w:rsid w:val="005921C0"/>
    <w:rsid w:val="005927ED"/>
    <w:rsid w:val="005977E7"/>
    <w:rsid w:val="005A1ECD"/>
    <w:rsid w:val="005A5C84"/>
    <w:rsid w:val="005B0B01"/>
    <w:rsid w:val="005B0EBB"/>
    <w:rsid w:val="005B489B"/>
    <w:rsid w:val="005B5712"/>
    <w:rsid w:val="005B7682"/>
    <w:rsid w:val="005C0BE7"/>
    <w:rsid w:val="005C0FE7"/>
    <w:rsid w:val="005C5006"/>
    <w:rsid w:val="005D287E"/>
    <w:rsid w:val="005E2C31"/>
    <w:rsid w:val="005F35F6"/>
    <w:rsid w:val="005F6E73"/>
    <w:rsid w:val="0062028D"/>
    <w:rsid w:val="00620E27"/>
    <w:rsid w:val="00621432"/>
    <w:rsid w:val="00635E21"/>
    <w:rsid w:val="0064708C"/>
    <w:rsid w:val="006613DA"/>
    <w:rsid w:val="006777C3"/>
    <w:rsid w:val="006A51DC"/>
    <w:rsid w:val="006A52C5"/>
    <w:rsid w:val="006B0B07"/>
    <w:rsid w:val="006B1A98"/>
    <w:rsid w:val="006B4481"/>
    <w:rsid w:val="006B5F5E"/>
    <w:rsid w:val="006C123E"/>
    <w:rsid w:val="006C1C58"/>
    <w:rsid w:val="006D2486"/>
    <w:rsid w:val="006D3B79"/>
    <w:rsid w:val="006E43AB"/>
    <w:rsid w:val="006E57F2"/>
    <w:rsid w:val="006F25B6"/>
    <w:rsid w:val="006F3C95"/>
    <w:rsid w:val="006F4DB5"/>
    <w:rsid w:val="00702F06"/>
    <w:rsid w:val="00703938"/>
    <w:rsid w:val="0070486C"/>
    <w:rsid w:val="007151CA"/>
    <w:rsid w:val="0071730F"/>
    <w:rsid w:val="007235A7"/>
    <w:rsid w:val="007314FF"/>
    <w:rsid w:val="00731BC5"/>
    <w:rsid w:val="0073219F"/>
    <w:rsid w:val="0075029D"/>
    <w:rsid w:val="0075554B"/>
    <w:rsid w:val="00763355"/>
    <w:rsid w:val="00772ABD"/>
    <w:rsid w:val="007A0B63"/>
    <w:rsid w:val="007B2C6F"/>
    <w:rsid w:val="007C70DD"/>
    <w:rsid w:val="007E530F"/>
    <w:rsid w:val="007E575C"/>
    <w:rsid w:val="007E64A8"/>
    <w:rsid w:val="007F1D59"/>
    <w:rsid w:val="00807EEA"/>
    <w:rsid w:val="008125D4"/>
    <w:rsid w:val="00813176"/>
    <w:rsid w:val="008169ED"/>
    <w:rsid w:val="00820415"/>
    <w:rsid w:val="00820DD0"/>
    <w:rsid w:val="0082128F"/>
    <w:rsid w:val="00825517"/>
    <w:rsid w:val="0082706B"/>
    <w:rsid w:val="00830AAC"/>
    <w:rsid w:val="00840782"/>
    <w:rsid w:val="008409B6"/>
    <w:rsid w:val="00852F60"/>
    <w:rsid w:val="00853D40"/>
    <w:rsid w:val="008605D2"/>
    <w:rsid w:val="0086354C"/>
    <w:rsid w:val="00863ED6"/>
    <w:rsid w:val="008645BF"/>
    <w:rsid w:val="00872B72"/>
    <w:rsid w:val="00874E84"/>
    <w:rsid w:val="00875172"/>
    <w:rsid w:val="00881F10"/>
    <w:rsid w:val="00885845"/>
    <w:rsid w:val="008873F8"/>
    <w:rsid w:val="00892AA9"/>
    <w:rsid w:val="008A7125"/>
    <w:rsid w:val="008B21D4"/>
    <w:rsid w:val="008B32BC"/>
    <w:rsid w:val="008B5624"/>
    <w:rsid w:val="008B5E6D"/>
    <w:rsid w:val="008B748D"/>
    <w:rsid w:val="008C14A5"/>
    <w:rsid w:val="008C25A0"/>
    <w:rsid w:val="008C2FCC"/>
    <w:rsid w:val="008C3EA8"/>
    <w:rsid w:val="008C6495"/>
    <w:rsid w:val="008E5E30"/>
    <w:rsid w:val="008F6219"/>
    <w:rsid w:val="008F743B"/>
    <w:rsid w:val="008F7EC9"/>
    <w:rsid w:val="00900CEE"/>
    <w:rsid w:val="00910FE1"/>
    <w:rsid w:val="009308B5"/>
    <w:rsid w:val="0093135A"/>
    <w:rsid w:val="00935E9C"/>
    <w:rsid w:val="00946F82"/>
    <w:rsid w:val="00950B30"/>
    <w:rsid w:val="00965671"/>
    <w:rsid w:val="00974136"/>
    <w:rsid w:val="0098044F"/>
    <w:rsid w:val="00981052"/>
    <w:rsid w:val="0098527B"/>
    <w:rsid w:val="00986ADA"/>
    <w:rsid w:val="009925E1"/>
    <w:rsid w:val="009948E3"/>
    <w:rsid w:val="009953C5"/>
    <w:rsid w:val="009A5D93"/>
    <w:rsid w:val="009A6B1F"/>
    <w:rsid w:val="009C2C91"/>
    <w:rsid w:val="009E6378"/>
    <w:rsid w:val="009F2810"/>
    <w:rsid w:val="009F2C2C"/>
    <w:rsid w:val="009F36BE"/>
    <w:rsid w:val="00A10685"/>
    <w:rsid w:val="00A115EC"/>
    <w:rsid w:val="00A139D4"/>
    <w:rsid w:val="00A2294A"/>
    <w:rsid w:val="00A40257"/>
    <w:rsid w:val="00A4199B"/>
    <w:rsid w:val="00A465F7"/>
    <w:rsid w:val="00A47866"/>
    <w:rsid w:val="00A505D3"/>
    <w:rsid w:val="00A51BCA"/>
    <w:rsid w:val="00A538C7"/>
    <w:rsid w:val="00A5795F"/>
    <w:rsid w:val="00A65654"/>
    <w:rsid w:val="00A6693F"/>
    <w:rsid w:val="00A76694"/>
    <w:rsid w:val="00A80E46"/>
    <w:rsid w:val="00A82576"/>
    <w:rsid w:val="00A958D6"/>
    <w:rsid w:val="00AA1382"/>
    <w:rsid w:val="00AA22CA"/>
    <w:rsid w:val="00AB0C67"/>
    <w:rsid w:val="00AC1B9E"/>
    <w:rsid w:val="00AC57D7"/>
    <w:rsid w:val="00AD0824"/>
    <w:rsid w:val="00AE097C"/>
    <w:rsid w:val="00AE2114"/>
    <w:rsid w:val="00AE53F0"/>
    <w:rsid w:val="00AF37E3"/>
    <w:rsid w:val="00AF3B43"/>
    <w:rsid w:val="00AF64B9"/>
    <w:rsid w:val="00AF6C0B"/>
    <w:rsid w:val="00AF6EC8"/>
    <w:rsid w:val="00B011A8"/>
    <w:rsid w:val="00B05386"/>
    <w:rsid w:val="00B16FDA"/>
    <w:rsid w:val="00B23EA9"/>
    <w:rsid w:val="00B27A30"/>
    <w:rsid w:val="00B34A75"/>
    <w:rsid w:val="00B40A7F"/>
    <w:rsid w:val="00B46F49"/>
    <w:rsid w:val="00B51A19"/>
    <w:rsid w:val="00B5470E"/>
    <w:rsid w:val="00B57C10"/>
    <w:rsid w:val="00B65D45"/>
    <w:rsid w:val="00B7126B"/>
    <w:rsid w:val="00B7337E"/>
    <w:rsid w:val="00B9079B"/>
    <w:rsid w:val="00B90FBB"/>
    <w:rsid w:val="00BA0FE9"/>
    <w:rsid w:val="00BA6766"/>
    <w:rsid w:val="00BB06BA"/>
    <w:rsid w:val="00BB16F6"/>
    <w:rsid w:val="00BC194B"/>
    <w:rsid w:val="00BC2ACD"/>
    <w:rsid w:val="00BC5D24"/>
    <w:rsid w:val="00BC5E11"/>
    <w:rsid w:val="00BC6546"/>
    <w:rsid w:val="00BC67A0"/>
    <w:rsid w:val="00BD244C"/>
    <w:rsid w:val="00BD2F9F"/>
    <w:rsid w:val="00C078B9"/>
    <w:rsid w:val="00C11986"/>
    <w:rsid w:val="00C13E2F"/>
    <w:rsid w:val="00C17877"/>
    <w:rsid w:val="00C41CA2"/>
    <w:rsid w:val="00C44284"/>
    <w:rsid w:val="00C465ED"/>
    <w:rsid w:val="00C53230"/>
    <w:rsid w:val="00C546D7"/>
    <w:rsid w:val="00C549AF"/>
    <w:rsid w:val="00C56441"/>
    <w:rsid w:val="00C57231"/>
    <w:rsid w:val="00C60192"/>
    <w:rsid w:val="00C625F4"/>
    <w:rsid w:val="00C64DB1"/>
    <w:rsid w:val="00C719AF"/>
    <w:rsid w:val="00C8150B"/>
    <w:rsid w:val="00C8353F"/>
    <w:rsid w:val="00C91409"/>
    <w:rsid w:val="00C95E0D"/>
    <w:rsid w:val="00CA4CC8"/>
    <w:rsid w:val="00CB1780"/>
    <w:rsid w:val="00CB634B"/>
    <w:rsid w:val="00CC586C"/>
    <w:rsid w:val="00CD07A3"/>
    <w:rsid w:val="00CD4A23"/>
    <w:rsid w:val="00CD55F4"/>
    <w:rsid w:val="00CD6837"/>
    <w:rsid w:val="00CD6EF9"/>
    <w:rsid w:val="00CE25CD"/>
    <w:rsid w:val="00CE7C4A"/>
    <w:rsid w:val="00D00BC5"/>
    <w:rsid w:val="00D014C3"/>
    <w:rsid w:val="00D10288"/>
    <w:rsid w:val="00D125B5"/>
    <w:rsid w:val="00D17327"/>
    <w:rsid w:val="00D2438D"/>
    <w:rsid w:val="00D24E3C"/>
    <w:rsid w:val="00D40DA1"/>
    <w:rsid w:val="00D40E02"/>
    <w:rsid w:val="00D43656"/>
    <w:rsid w:val="00D43876"/>
    <w:rsid w:val="00D62E4A"/>
    <w:rsid w:val="00D82C3E"/>
    <w:rsid w:val="00D855C7"/>
    <w:rsid w:val="00D97A8A"/>
    <w:rsid w:val="00DA11A2"/>
    <w:rsid w:val="00DB4E38"/>
    <w:rsid w:val="00DC3AC7"/>
    <w:rsid w:val="00DD4769"/>
    <w:rsid w:val="00DE23A3"/>
    <w:rsid w:val="00DF0B67"/>
    <w:rsid w:val="00DF6BD1"/>
    <w:rsid w:val="00E00BDB"/>
    <w:rsid w:val="00E114FD"/>
    <w:rsid w:val="00E15789"/>
    <w:rsid w:val="00E251F9"/>
    <w:rsid w:val="00E31454"/>
    <w:rsid w:val="00E45325"/>
    <w:rsid w:val="00E471F3"/>
    <w:rsid w:val="00E50465"/>
    <w:rsid w:val="00E55AA3"/>
    <w:rsid w:val="00E5741A"/>
    <w:rsid w:val="00E6130D"/>
    <w:rsid w:val="00E64DD5"/>
    <w:rsid w:val="00E67224"/>
    <w:rsid w:val="00E67827"/>
    <w:rsid w:val="00E700A6"/>
    <w:rsid w:val="00E80E93"/>
    <w:rsid w:val="00E871A4"/>
    <w:rsid w:val="00E91A4B"/>
    <w:rsid w:val="00E93B1D"/>
    <w:rsid w:val="00E954C7"/>
    <w:rsid w:val="00EA08B3"/>
    <w:rsid w:val="00EA48B1"/>
    <w:rsid w:val="00EA4EC7"/>
    <w:rsid w:val="00EB715E"/>
    <w:rsid w:val="00EC0786"/>
    <w:rsid w:val="00EC16AE"/>
    <w:rsid w:val="00EC2C3A"/>
    <w:rsid w:val="00EC59C1"/>
    <w:rsid w:val="00EC7777"/>
    <w:rsid w:val="00EC7A5A"/>
    <w:rsid w:val="00EF086A"/>
    <w:rsid w:val="00EF5077"/>
    <w:rsid w:val="00EF725E"/>
    <w:rsid w:val="00F022F1"/>
    <w:rsid w:val="00F039B2"/>
    <w:rsid w:val="00F117A2"/>
    <w:rsid w:val="00F11E6F"/>
    <w:rsid w:val="00F122AA"/>
    <w:rsid w:val="00F16A8C"/>
    <w:rsid w:val="00F25961"/>
    <w:rsid w:val="00F3511B"/>
    <w:rsid w:val="00F3641C"/>
    <w:rsid w:val="00F40777"/>
    <w:rsid w:val="00F46904"/>
    <w:rsid w:val="00F51A62"/>
    <w:rsid w:val="00F62E9B"/>
    <w:rsid w:val="00F756AA"/>
    <w:rsid w:val="00F77190"/>
    <w:rsid w:val="00F917B4"/>
    <w:rsid w:val="00FA087F"/>
    <w:rsid w:val="00FA4938"/>
    <w:rsid w:val="00FA4FF0"/>
    <w:rsid w:val="00FA6C24"/>
    <w:rsid w:val="00FB0ECB"/>
    <w:rsid w:val="00FB2E68"/>
    <w:rsid w:val="00FB3FF6"/>
    <w:rsid w:val="00FB467F"/>
    <w:rsid w:val="00FC29F1"/>
    <w:rsid w:val="00FC44F5"/>
    <w:rsid w:val="00FC6929"/>
    <w:rsid w:val="00FD42A8"/>
    <w:rsid w:val="00FD6603"/>
    <w:rsid w:val="00FE1757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">
    <w:name w:val="Основной шрифт абзаца1"/>
  </w:style>
  <w:style w:type="character" w:customStyle="1" w:styleId="WW-Absatz-Standardschriftart11111111111111">
    <w:name w:val="WW-Absatz-Standardschriftart11111111111111"/>
  </w:style>
  <w:style w:type="character" w:customStyle="1" w:styleId="WW8Num1z2">
    <w:name w:val="WW8Num1z2"/>
    <w:rPr>
      <w:b/>
      <w:bCs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ody Text Indent"/>
    <w:basedOn w:val="a"/>
    <w:pPr>
      <w:ind w:firstLine="720"/>
      <w:jc w:val="both"/>
    </w:pPr>
    <w:rPr>
      <w:sz w:val="28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c">
    <w:name w:val="footnote text"/>
    <w:basedOn w:val="a"/>
    <w:semiHidden/>
    <w:rsid w:val="00C549AF"/>
    <w:pPr>
      <w:widowControl/>
    </w:pPr>
    <w:rPr>
      <w:rFonts w:eastAsia="Times New Roman"/>
      <w:kern w:val="0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EC7777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AB0C67"/>
    <w:pPr>
      <w:widowControl/>
      <w:suppressAutoHyphens w:val="0"/>
      <w:spacing w:before="100" w:beforeAutospacing="1" w:after="100" w:afterAutospacing="1"/>
    </w:pPr>
    <w:rPr>
      <w:rFonts w:eastAsiaTheme="minorEastAsia"/>
      <w:kern w:val="0"/>
    </w:rPr>
  </w:style>
  <w:style w:type="character" w:styleId="af">
    <w:name w:val="Hyperlink"/>
    <w:basedOn w:val="a0"/>
    <w:rsid w:val="007235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">
    <w:name w:val="Основной шрифт абзаца1"/>
  </w:style>
  <w:style w:type="character" w:customStyle="1" w:styleId="WW-Absatz-Standardschriftart11111111111111">
    <w:name w:val="WW-Absatz-Standardschriftart11111111111111"/>
  </w:style>
  <w:style w:type="character" w:customStyle="1" w:styleId="WW8Num1z2">
    <w:name w:val="WW8Num1z2"/>
    <w:rPr>
      <w:b/>
      <w:bCs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ody Text Indent"/>
    <w:basedOn w:val="a"/>
    <w:pPr>
      <w:ind w:firstLine="720"/>
      <w:jc w:val="both"/>
    </w:pPr>
    <w:rPr>
      <w:sz w:val="28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c">
    <w:name w:val="footnote text"/>
    <w:basedOn w:val="a"/>
    <w:semiHidden/>
    <w:rsid w:val="00C549AF"/>
    <w:pPr>
      <w:widowControl/>
    </w:pPr>
    <w:rPr>
      <w:rFonts w:eastAsia="Times New Roman"/>
      <w:kern w:val="0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EC7777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AB0C67"/>
    <w:pPr>
      <w:widowControl/>
      <w:suppressAutoHyphens w:val="0"/>
      <w:spacing w:before="100" w:beforeAutospacing="1" w:after="100" w:afterAutospacing="1"/>
    </w:pPr>
    <w:rPr>
      <w:rFonts w:eastAsiaTheme="minorEastAsia"/>
      <w:kern w:val="0"/>
    </w:rPr>
  </w:style>
  <w:style w:type="character" w:styleId="af">
    <w:name w:val="Hyperlink"/>
    <w:basedOn w:val="a0"/>
    <w:rsid w:val="007235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96355-8926-49C3-86C1-BC7E0AD4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Вопрос: Возможно ли назначить компенсационную выплату на уход, если лицо, осуществляющее уход, ветеран боевых действий и являе</vt:lpstr>
    </vt:vector>
  </TitlesOfParts>
  <Company>Microsoft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Вопрос: Возможно ли назначить компенсационную выплату на уход, если лицо, осуществляющее уход, ветеран боевых действий и являе</dc:title>
  <dc:creator>Маслова</dc:creator>
  <cp:lastModifiedBy>Вьюнов Сергей Иванович</cp:lastModifiedBy>
  <cp:revision>4</cp:revision>
  <cp:lastPrinted>2015-04-20T12:46:00Z</cp:lastPrinted>
  <dcterms:created xsi:type="dcterms:W3CDTF">2016-01-26T10:20:00Z</dcterms:created>
  <dcterms:modified xsi:type="dcterms:W3CDTF">2017-04-11T07:06:00Z</dcterms:modified>
</cp:coreProperties>
</file>